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E8" w:rsidRDefault="00DC74E8" w:rsidP="00DC74E8">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44757"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157506" w:rsidRDefault="00157506" w:rsidP="00DC74E8">
                            <w:pPr>
                              <w:jc w:val="center"/>
                              <w:rPr>
                                <w:rFonts w:ascii="CG Omega" w:hAnsi="CG Omega"/>
                                <w:sz w:val="16"/>
                              </w:rPr>
                            </w:pPr>
                            <w:r>
                              <w:rPr>
                                <w:rFonts w:ascii="CG Omega" w:hAnsi="CG Omega"/>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o:ole="">
                                  <v:imagedata r:id="rId8" o:title=""/>
                                </v:shape>
                                <o:OLEObject Type="Embed" ProgID="Word.Picture.8" ShapeID="_x0000_i1026" DrawAspect="Content" ObjectID="_1734863576" r:id="rId9"/>
                              </w:object>
                            </w:r>
                          </w:p>
                          <w:p w:rsidR="00157506" w:rsidRDefault="00157506" w:rsidP="00DC74E8">
                            <w:pPr>
                              <w:rPr>
                                <w:rFonts w:ascii="Tahoma" w:hAnsi="Tahoma" w:cs="Tahoma"/>
                                <w:b/>
                                <w:sz w:val="16"/>
                              </w:rPr>
                            </w:pPr>
                          </w:p>
                          <w:p w:rsidR="00157506" w:rsidRDefault="00157506" w:rsidP="00DC74E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1" w:name="_MON_1240304745"/>
                    <w:bookmarkEnd w:id="1"/>
                    <w:p w:rsidR="00157506" w:rsidRDefault="00157506" w:rsidP="00DC74E8">
                      <w:pPr>
                        <w:jc w:val="center"/>
                        <w:rPr>
                          <w:rFonts w:ascii="CG Omega" w:hAnsi="CG Omega"/>
                          <w:sz w:val="16"/>
                        </w:rPr>
                      </w:pPr>
                      <w:r>
                        <w:rPr>
                          <w:rFonts w:ascii="CG Omega" w:hAnsi="CG Omega"/>
                          <w:sz w:val="16"/>
                        </w:rPr>
                        <w:object w:dxaOrig="2550" w:dyaOrig="2440">
                          <v:shape id="_x0000_i1026" type="#_x0000_t75" style="width:127.5pt;height:122.25pt" o:ole="">
                            <v:imagedata r:id="rId10" o:title=""/>
                          </v:shape>
                          <o:OLEObject Type="Embed" ProgID="Word.Picture.8" ShapeID="_x0000_i1026" DrawAspect="Content" ObjectID="_1734247032" r:id="rId11"/>
                        </w:object>
                      </w:r>
                    </w:p>
                    <w:p w:rsidR="00157506" w:rsidRDefault="00157506" w:rsidP="00DC74E8">
                      <w:pPr>
                        <w:rPr>
                          <w:rFonts w:ascii="Tahoma" w:hAnsi="Tahoma" w:cs="Tahoma"/>
                          <w:b/>
                          <w:sz w:val="16"/>
                        </w:rPr>
                      </w:pPr>
                    </w:p>
                    <w:p w:rsidR="00157506" w:rsidRDefault="00157506" w:rsidP="00DC74E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06" w:rsidRDefault="00157506" w:rsidP="00DC74E8">
                            <w:pPr>
                              <w:pStyle w:val="NormalWeb"/>
                              <w:spacing w:before="0" w:after="0" w:line="480" w:lineRule="auto"/>
                              <w:jc w:val="center"/>
                              <w:rPr>
                                <w:b/>
                                <w:sz w:val="60"/>
                                <w:szCs w:val="60"/>
                              </w:rPr>
                            </w:pPr>
                            <w:r>
                              <w:rPr>
                                <w:rFonts w:ascii="Tahoma" w:hAnsi="Tahoma" w:cs="Tahoma"/>
                                <w:b/>
                                <w:sz w:val="60"/>
                                <w:szCs w:val="60"/>
                              </w:rPr>
                              <w:t>LEY DE HACIENDA DEL MUNICIPIO DE KOPOMA,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157506" w:rsidRDefault="00157506" w:rsidP="00DC74E8">
                      <w:pPr>
                        <w:pStyle w:val="NormalWeb"/>
                        <w:spacing w:before="0" w:after="0" w:line="480" w:lineRule="auto"/>
                        <w:jc w:val="center"/>
                        <w:rPr>
                          <w:b/>
                          <w:sz w:val="60"/>
                          <w:szCs w:val="60"/>
                        </w:rPr>
                      </w:pPr>
                      <w:r>
                        <w:rPr>
                          <w:rFonts w:ascii="Tahoma" w:hAnsi="Tahoma" w:cs="Tahoma"/>
                          <w:b/>
                          <w:sz w:val="60"/>
                          <w:szCs w:val="60"/>
                        </w:rPr>
                        <w:t>LEY DE HACIENDA DEL MUNICIPIO DE KOPOMA,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06" w:rsidRDefault="00157506" w:rsidP="00DC74E8">
                            <w:pPr>
                              <w:jc w:val="center"/>
                              <w:rPr>
                                <w:b/>
                              </w:rPr>
                            </w:pPr>
                          </w:p>
                          <w:p w:rsidR="00157506" w:rsidRDefault="00157506" w:rsidP="00DC74E8">
                            <w:pPr>
                              <w:jc w:val="center"/>
                              <w:rPr>
                                <w:rFonts w:ascii="Century" w:hAnsi="Century"/>
                                <w:b/>
                                <w:sz w:val="30"/>
                                <w:szCs w:val="30"/>
                              </w:rPr>
                            </w:pPr>
                            <w:r>
                              <w:rPr>
                                <w:rFonts w:ascii="Century" w:hAnsi="Century"/>
                                <w:b/>
                                <w:sz w:val="30"/>
                                <w:szCs w:val="30"/>
                              </w:rPr>
                              <w:t xml:space="preserve">SECRETARÍA GENERAL DEL </w:t>
                            </w:r>
                          </w:p>
                          <w:p w:rsidR="00157506" w:rsidRDefault="00157506" w:rsidP="00DC74E8">
                            <w:pPr>
                              <w:jc w:val="center"/>
                              <w:rPr>
                                <w:rFonts w:ascii="Century" w:hAnsi="Century"/>
                                <w:b/>
                                <w:sz w:val="30"/>
                                <w:szCs w:val="30"/>
                              </w:rPr>
                            </w:pPr>
                            <w:r>
                              <w:rPr>
                                <w:rFonts w:ascii="Century" w:hAnsi="Century"/>
                                <w:b/>
                                <w:sz w:val="30"/>
                                <w:szCs w:val="30"/>
                              </w:rPr>
                              <w:t>PODER LEGISLATIVO</w:t>
                            </w:r>
                          </w:p>
                          <w:p w:rsidR="00157506" w:rsidRDefault="00157506" w:rsidP="00DC74E8">
                            <w:pPr>
                              <w:jc w:val="center"/>
                              <w:rPr>
                                <w:rFonts w:ascii="Century" w:hAnsi="Century"/>
                                <w:b/>
                                <w:sz w:val="26"/>
                                <w:szCs w:val="26"/>
                              </w:rPr>
                            </w:pPr>
                          </w:p>
                          <w:p w:rsidR="00157506" w:rsidRDefault="00157506" w:rsidP="00DC74E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157506" w:rsidRDefault="00157506" w:rsidP="00DC74E8">
                      <w:pPr>
                        <w:jc w:val="center"/>
                        <w:rPr>
                          <w:b/>
                        </w:rPr>
                      </w:pPr>
                    </w:p>
                    <w:p w:rsidR="00157506" w:rsidRDefault="00157506" w:rsidP="00DC74E8">
                      <w:pPr>
                        <w:jc w:val="center"/>
                        <w:rPr>
                          <w:rFonts w:ascii="Century" w:hAnsi="Century"/>
                          <w:b/>
                          <w:sz w:val="30"/>
                          <w:szCs w:val="30"/>
                        </w:rPr>
                      </w:pPr>
                      <w:r>
                        <w:rPr>
                          <w:rFonts w:ascii="Century" w:hAnsi="Century"/>
                          <w:b/>
                          <w:sz w:val="30"/>
                          <w:szCs w:val="30"/>
                        </w:rPr>
                        <w:t xml:space="preserve">SECRETARÍA GENERAL DEL </w:t>
                      </w:r>
                    </w:p>
                    <w:p w:rsidR="00157506" w:rsidRDefault="00157506" w:rsidP="00DC74E8">
                      <w:pPr>
                        <w:jc w:val="center"/>
                        <w:rPr>
                          <w:rFonts w:ascii="Century" w:hAnsi="Century"/>
                          <w:b/>
                          <w:sz w:val="30"/>
                          <w:szCs w:val="30"/>
                        </w:rPr>
                      </w:pPr>
                      <w:r>
                        <w:rPr>
                          <w:rFonts w:ascii="Century" w:hAnsi="Century"/>
                          <w:b/>
                          <w:sz w:val="30"/>
                          <w:szCs w:val="30"/>
                        </w:rPr>
                        <w:t>PODER LEGISLATIVO</w:t>
                      </w:r>
                    </w:p>
                    <w:p w:rsidR="00157506" w:rsidRDefault="00157506" w:rsidP="00DC74E8">
                      <w:pPr>
                        <w:jc w:val="center"/>
                        <w:rPr>
                          <w:rFonts w:ascii="Century" w:hAnsi="Century"/>
                          <w:b/>
                          <w:sz w:val="26"/>
                          <w:szCs w:val="26"/>
                        </w:rPr>
                      </w:pPr>
                    </w:p>
                    <w:p w:rsidR="00157506" w:rsidRDefault="00157506" w:rsidP="00DC74E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06" w:rsidRPr="00204C8C" w:rsidRDefault="00157506" w:rsidP="0084627F">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Pr>
                                <w:rFonts w:ascii="Century Gothic" w:hAnsi="Century Gothic"/>
                                <w:b/>
                                <w:sz w:val="22"/>
                                <w:szCs w:val="22"/>
                              </w:rPr>
                              <w:t>30</w:t>
                            </w:r>
                            <w:r w:rsidRPr="00204C8C">
                              <w:rPr>
                                <w:rFonts w:ascii="Century Gothic" w:hAnsi="Century Gothic"/>
                                <w:b/>
                                <w:sz w:val="22"/>
                                <w:szCs w:val="22"/>
                              </w:rPr>
                              <w:t>-diciembre-202</w:t>
                            </w:r>
                            <w:r>
                              <w:rPr>
                                <w:rFonts w:ascii="Century Gothic" w:hAnsi="Century Gothic"/>
                                <w:b/>
                                <w:sz w:val="22"/>
                                <w:szCs w:val="22"/>
                              </w:rPr>
                              <w:t>2</w:t>
                            </w:r>
                          </w:p>
                          <w:p w:rsidR="00157506" w:rsidRPr="00204C8C" w:rsidRDefault="00157506" w:rsidP="00DC74E8">
                            <w:pPr>
                              <w:jc w:val="center"/>
                              <w:rPr>
                                <w:rFonts w:ascii="Century Gothic" w:hAnsi="Century Gothic"/>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157506" w:rsidRPr="00204C8C" w:rsidRDefault="00157506" w:rsidP="0084627F">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Pr>
                          <w:rFonts w:ascii="Century Gothic" w:hAnsi="Century Gothic"/>
                          <w:b/>
                          <w:sz w:val="22"/>
                          <w:szCs w:val="22"/>
                        </w:rPr>
                        <w:t>30</w:t>
                      </w:r>
                      <w:r w:rsidRPr="00204C8C">
                        <w:rPr>
                          <w:rFonts w:ascii="Century Gothic" w:hAnsi="Century Gothic"/>
                          <w:b/>
                          <w:sz w:val="22"/>
                          <w:szCs w:val="22"/>
                        </w:rPr>
                        <w:t>-diciembre-202</w:t>
                      </w:r>
                      <w:r>
                        <w:rPr>
                          <w:rFonts w:ascii="Century Gothic" w:hAnsi="Century Gothic"/>
                          <w:b/>
                          <w:sz w:val="22"/>
                          <w:szCs w:val="22"/>
                        </w:rPr>
                        <w:t>2</w:t>
                      </w:r>
                    </w:p>
                    <w:p w:rsidR="00157506" w:rsidRPr="00204C8C" w:rsidRDefault="00157506" w:rsidP="00DC74E8">
                      <w:pPr>
                        <w:jc w:val="center"/>
                        <w:rPr>
                          <w:rFonts w:ascii="Century Gothic" w:hAnsi="Century Gothic"/>
                          <w:b/>
                          <w:sz w:val="22"/>
                          <w:szCs w:val="22"/>
                        </w:rPr>
                      </w:pPr>
                    </w:p>
                  </w:txbxContent>
                </v:textbox>
              </v:shape>
            </w:pict>
          </mc:Fallback>
        </mc:AlternateContent>
      </w:r>
    </w:p>
    <w:p w:rsidR="00DC74E8" w:rsidRDefault="00DC74E8" w:rsidP="00DC74E8">
      <w:pPr>
        <w:spacing w:line="360" w:lineRule="auto"/>
        <w:rPr>
          <w:rFonts w:ascii="Tahoma" w:hAnsi="Tahoma" w:cs="Tahoma"/>
          <w:b/>
          <w:bCs/>
          <w:sz w:val="28"/>
          <w:szCs w:val="28"/>
        </w:rPr>
        <w:sectPr w:rsidR="00DC74E8">
          <w:headerReference w:type="first" r:id="rId12"/>
          <w:pgSz w:w="12240" w:h="15840"/>
          <w:pgMar w:top="1701" w:right="1134" w:bottom="1418" w:left="1985" w:header="720" w:footer="720" w:gutter="0"/>
          <w:cols w:space="720"/>
        </w:sectPr>
      </w:pPr>
    </w:p>
    <w:p w:rsidR="005D2186" w:rsidRPr="00013B0F" w:rsidRDefault="005D2186" w:rsidP="005D2186">
      <w:pPr>
        <w:pStyle w:val="NormalWeb"/>
        <w:tabs>
          <w:tab w:val="left" w:pos="8222"/>
        </w:tabs>
        <w:spacing w:before="0" w:after="0"/>
        <w:ind w:right="51"/>
        <w:jc w:val="center"/>
        <w:rPr>
          <w:b/>
        </w:rPr>
      </w:pPr>
      <w:r w:rsidRPr="00013B0F">
        <w:rPr>
          <w:b/>
        </w:rPr>
        <w:lastRenderedPageBreak/>
        <w:t>Decreto 443</w:t>
      </w:r>
    </w:p>
    <w:p w:rsidR="005D2186" w:rsidRPr="00013B0F" w:rsidRDefault="005D2186" w:rsidP="005D2186">
      <w:pPr>
        <w:pStyle w:val="NormalWeb"/>
        <w:tabs>
          <w:tab w:val="left" w:pos="8222"/>
        </w:tabs>
        <w:spacing w:before="0" w:after="0"/>
        <w:ind w:right="51"/>
        <w:jc w:val="center"/>
        <w:rPr>
          <w:b/>
        </w:rPr>
      </w:pPr>
      <w:r w:rsidRPr="00013B0F">
        <w:rPr>
          <w:b/>
        </w:rPr>
        <w:t xml:space="preserve">Publicado en el Diario Oficial del Gobierno del Estado </w:t>
      </w:r>
    </w:p>
    <w:p w:rsidR="005D2186" w:rsidRPr="00013B0F" w:rsidRDefault="005D2186" w:rsidP="005D2186">
      <w:pPr>
        <w:pStyle w:val="NormalWeb"/>
        <w:tabs>
          <w:tab w:val="left" w:pos="8222"/>
        </w:tabs>
        <w:spacing w:before="0" w:after="0"/>
        <w:ind w:right="51"/>
        <w:jc w:val="center"/>
        <w:rPr>
          <w:b/>
        </w:rPr>
      </w:pPr>
      <w:proofErr w:type="gramStart"/>
      <w:r w:rsidRPr="00013B0F">
        <w:rPr>
          <w:b/>
        </w:rPr>
        <w:t>el</w:t>
      </w:r>
      <w:proofErr w:type="gramEnd"/>
      <w:r w:rsidRPr="00013B0F">
        <w:rPr>
          <w:b/>
        </w:rPr>
        <w:t xml:space="preserve"> 31 de diciembre 2016</w:t>
      </w:r>
    </w:p>
    <w:p w:rsidR="005D2186" w:rsidRPr="00013B0F" w:rsidRDefault="005D2186" w:rsidP="005D2186">
      <w:pPr>
        <w:pStyle w:val="NormalWeb"/>
        <w:tabs>
          <w:tab w:val="left" w:pos="8222"/>
        </w:tabs>
        <w:spacing w:before="0" w:after="0"/>
        <w:ind w:right="51"/>
        <w:jc w:val="center"/>
        <w:rPr>
          <w:b/>
        </w:rPr>
      </w:pPr>
    </w:p>
    <w:p w:rsidR="005D2186" w:rsidRPr="00013B0F" w:rsidRDefault="005D2186" w:rsidP="005D2186">
      <w:pPr>
        <w:pStyle w:val="NormalWeb"/>
        <w:tabs>
          <w:tab w:val="left" w:pos="8222"/>
        </w:tabs>
        <w:spacing w:before="0" w:after="0"/>
        <w:ind w:right="51"/>
        <w:jc w:val="both"/>
        <w:rPr>
          <w:b/>
        </w:rPr>
      </w:pPr>
      <w:r w:rsidRPr="00013B0F">
        <w:rPr>
          <w:b/>
        </w:rPr>
        <w:t xml:space="preserve">Decreto 443/2016 por el que se expiden las Leyes de Hacienda de los Municipios de </w:t>
      </w:r>
      <w:proofErr w:type="spellStart"/>
      <w:r w:rsidRPr="00013B0F">
        <w:rPr>
          <w:b/>
        </w:rPr>
        <w:t>Bokobá</w:t>
      </w:r>
      <w:proofErr w:type="spellEnd"/>
      <w:r w:rsidRPr="00013B0F">
        <w:rPr>
          <w:b/>
        </w:rPr>
        <w:t xml:space="preserve">, </w:t>
      </w:r>
      <w:proofErr w:type="spellStart"/>
      <w:r w:rsidRPr="00013B0F">
        <w:rPr>
          <w:b/>
        </w:rPr>
        <w:t>Cacalchén</w:t>
      </w:r>
      <w:proofErr w:type="spellEnd"/>
      <w:r w:rsidRPr="00013B0F">
        <w:rPr>
          <w:b/>
        </w:rPr>
        <w:t xml:space="preserve">, </w:t>
      </w:r>
      <w:proofErr w:type="spellStart"/>
      <w:r w:rsidRPr="00013B0F">
        <w:rPr>
          <w:b/>
        </w:rPr>
        <w:t>Dzemul</w:t>
      </w:r>
      <w:proofErr w:type="spellEnd"/>
      <w:r w:rsidRPr="00013B0F">
        <w:rPr>
          <w:b/>
        </w:rPr>
        <w:t xml:space="preserve">, </w:t>
      </w:r>
      <w:proofErr w:type="spellStart"/>
      <w:r w:rsidRPr="00013B0F">
        <w:rPr>
          <w:b/>
        </w:rPr>
        <w:t>Dzilam</w:t>
      </w:r>
      <w:proofErr w:type="spellEnd"/>
      <w:r w:rsidRPr="00013B0F">
        <w:rPr>
          <w:b/>
        </w:rPr>
        <w:t xml:space="preserve"> de Bravo, </w:t>
      </w:r>
      <w:proofErr w:type="spellStart"/>
      <w:r w:rsidRPr="00013B0F">
        <w:rPr>
          <w:b/>
        </w:rPr>
        <w:t>Dzilam</w:t>
      </w:r>
      <w:proofErr w:type="spellEnd"/>
      <w:r w:rsidRPr="00013B0F">
        <w:rPr>
          <w:b/>
        </w:rPr>
        <w:t xml:space="preserve"> González, </w:t>
      </w:r>
      <w:proofErr w:type="spellStart"/>
      <w:r w:rsidRPr="00013B0F">
        <w:rPr>
          <w:b/>
        </w:rPr>
        <w:t>Huhí</w:t>
      </w:r>
      <w:proofErr w:type="spellEnd"/>
      <w:r w:rsidRPr="00013B0F">
        <w:rPr>
          <w:b/>
        </w:rPr>
        <w:t xml:space="preserve">, </w:t>
      </w:r>
      <w:proofErr w:type="spellStart"/>
      <w:r w:rsidRPr="00013B0F">
        <w:rPr>
          <w:b/>
        </w:rPr>
        <w:t>Kaua</w:t>
      </w:r>
      <w:proofErr w:type="spellEnd"/>
      <w:r w:rsidRPr="00013B0F">
        <w:rPr>
          <w:b/>
        </w:rPr>
        <w:t xml:space="preserve">, </w:t>
      </w:r>
      <w:proofErr w:type="spellStart"/>
      <w:r w:rsidRPr="00013B0F">
        <w:rPr>
          <w:b/>
        </w:rPr>
        <w:t>Kopomá</w:t>
      </w:r>
      <w:proofErr w:type="spellEnd"/>
      <w:r w:rsidRPr="00013B0F">
        <w:rPr>
          <w:b/>
        </w:rPr>
        <w:t xml:space="preserve">, </w:t>
      </w:r>
      <w:proofErr w:type="spellStart"/>
      <w:r w:rsidRPr="00013B0F">
        <w:rPr>
          <w:b/>
        </w:rPr>
        <w:t>Muxupip</w:t>
      </w:r>
      <w:proofErr w:type="spellEnd"/>
      <w:r w:rsidRPr="00013B0F">
        <w:rPr>
          <w:b/>
        </w:rPr>
        <w:t xml:space="preserve">, </w:t>
      </w:r>
      <w:proofErr w:type="spellStart"/>
      <w:r w:rsidRPr="00013B0F">
        <w:rPr>
          <w:b/>
        </w:rPr>
        <w:t>Panabá</w:t>
      </w:r>
      <w:proofErr w:type="spellEnd"/>
      <w:r w:rsidRPr="00013B0F">
        <w:rPr>
          <w:b/>
        </w:rPr>
        <w:t xml:space="preserve">, Quintana Roo, Santa Elena, </w:t>
      </w:r>
      <w:proofErr w:type="spellStart"/>
      <w:r w:rsidRPr="00013B0F">
        <w:rPr>
          <w:b/>
        </w:rPr>
        <w:t>Sinanché</w:t>
      </w:r>
      <w:proofErr w:type="spellEnd"/>
      <w:r w:rsidRPr="00013B0F">
        <w:rPr>
          <w:b/>
        </w:rPr>
        <w:t xml:space="preserve">, </w:t>
      </w:r>
      <w:proofErr w:type="spellStart"/>
      <w:r w:rsidRPr="00013B0F">
        <w:rPr>
          <w:b/>
        </w:rPr>
        <w:t>Sotuta</w:t>
      </w:r>
      <w:proofErr w:type="spellEnd"/>
      <w:r w:rsidRPr="00013B0F">
        <w:rPr>
          <w:b/>
        </w:rPr>
        <w:t xml:space="preserve">, </w:t>
      </w:r>
      <w:proofErr w:type="spellStart"/>
      <w:r w:rsidRPr="00013B0F">
        <w:rPr>
          <w:b/>
        </w:rPr>
        <w:t>Sucilá</w:t>
      </w:r>
      <w:proofErr w:type="spellEnd"/>
      <w:r w:rsidRPr="00013B0F">
        <w:rPr>
          <w:b/>
        </w:rPr>
        <w:t xml:space="preserve">, </w:t>
      </w:r>
      <w:proofErr w:type="spellStart"/>
      <w:r w:rsidRPr="00013B0F">
        <w:rPr>
          <w:b/>
        </w:rPr>
        <w:t>Sudzal</w:t>
      </w:r>
      <w:proofErr w:type="spellEnd"/>
      <w:r w:rsidRPr="00013B0F">
        <w:rPr>
          <w:b/>
        </w:rPr>
        <w:t xml:space="preserve">, </w:t>
      </w:r>
      <w:proofErr w:type="spellStart"/>
      <w:r w:rsidRPr="00013B0F">
        <w:rPr>
          <w:b/>
        </w:rPr>
        <w:t>Tekal</w:t>
      </w:r>
      <w:proofErr w:type="spellEnd"/>
      <w:r w:rsidRPr="00013B0F">
        <w:rPr>
          <w:b/>
        </w:rPr>
        <w:t xml:space="preserve"> de Venegas, </w:t>
      </w:r>
      <w:proofErr w:type="spellStart"/>
      <w:r w:rsidRPr="00013B0F">
        <w:rPr>
          <w:b/>
        </w:rPr>
        <w:t>Temozón</w:t>
      </w:r>
      <w:proofErr w:type="spellEnd"/>
      <w:r w:rsidRPr="00013B0F">
        <w:rPr>
          <w:b/>
        </w:rPr>
        <w:t xml:space="preserve">, </w:t>
      </w:r>
      <w:proofErr w:type="spellStart"/>
      <w:r w:rsidRPr="00013B0F">
        <w:rPr>
          <w:b/>
        </w:rPr>
        <w:t>Yaxkukul</w:t>
      </w:r>
      <w:proofErr w:type="spellEnd"/>
      <w:r w:rsidRPr="00013B0F">
        <w:rPr>
          <w:b/>
        </w:rPr>
        <w:t xml:space="preserve"> y </w:t>
      </w:r>
      <w:proofErr w:type="spellStart"/>
      <w:r w:rsidRPr="00013B0F">
        <w:rPr>
          <w:b/>
        </w:rPr>
        <w:t>Yobaín</w:t>
      </w:r>
      <w:proofErr w:type="spellEnd"/>
    </w:p>
    <w:p w:rsidR="005D2186" w:rsidRDefault="005D2186" w:rsidP="005D2186">
      <w:pPr>
        <w:pStyle w:val="NormalWeb"/>
        <w:tabs>
          <w:tab w:val="left" w:pos="8222"/>
        </w:tabs>
        <w:spacing w:before="0" w:after="0"/>
        <w:ind w:right="51"/>
        <w:jc w:val="both"/>
        <w:rPr>
          <w:b/>
        </w:rPr>
      </w:pPr>
    </w:p>
    <w:p w:rsidR="005D2186" w:rsidRPr="000A2C5C" w:rsidRDefault="005D2186" w:rsidP="005D2186">
      <w:pPr>
        <w:pStyle w:val="NormalWeb"/>
        <w:tabs>
          <w:tab w:val="left" w:pos="8222"/>
        </w:tabs>
        <w:spacing w:before="0" w:after="0"/>
        <w:ind w:right="51"/>
        <w:jc w:val="both"/>
        <w:rPr>
          <w:b/>
          <w:color w:val="000000"/>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5D2186" w:rsidRDefault="005D2186" w:rsidP="005D2186">
      <w:pPr>
        <w:pStyle w:val="NormalWeb"/>
        <w:tabs>
          <w:tab w:val="left" w:pos="8222"/>
        </w:tabs>
        <w:spacing w:before="0" w:after="0"/>
        <w:ind w:right="51"/>
        <w:jc w:val="both"/>
        <w:rPr>
          <w:b/>
        </w:rPr>
      </w:pPr>
    </w:p>
    <w:p w:rsidR="005D2186" w:rsidRPr="000A2C5C" w:rsidRDefault="005D2186" w:rsidP="005D2186">
      <w:pPr>
        <w:widowControl w:val="0"/>
        <w:tabs>
          <w:tab w:val="left" w:pos="8280"/>
          <w:tab w:val="left" w:pos="9310"/>
        </w:tabs>
        <w:autoSpaceDE w:val="0"/>
        <w:autoSpaceDN w:val="0"/>
        <w:adjustRightInd w:val="0"/>
        <w:spacing w:line="360" w:lineRule="auto"/>
        <w:ind w:right="-51"/>
        <w:jc w:val="center"/>
        <w:rPr>
          <w:rFonts w:ascii="Arial" w:hAnsi="Arial"/>
          <w:b/>
          <w:lang w:val="es-MX"/>
        </w:rPr>
      </w:pPr>
    </w:p>
    <w:p w:rsidR="005D2186" w:rsidRDefault="005D2186" w:rsidP="005D2186">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5D2186" w:rsidRPr="000A2C5C" w:rsidRDefault="005D2186" w:rsidP="005D2186">
      <w:pPr>
        <w:pStyle w:val="Sangradetextonormal"/>
        <w:spacing w:after="0"/>
        <w:ind w:left="0" w:firstLine="708"/>
        <w:jc w:val="both"/>
        <w:rPr>
          <w:rFonts w:ascii="Arial" w:hAnsi="Arial" w:cs="Arial"/>
          <w:b/>
          <w:iCs/>
          <w:lang w:val="pt-BR"/>
        </w:rPr>
      </w:pPr>
    </w:p>
    <w:p w:rsidR="005D2186" w:rsidRPr="00AB4F46" w:rsidRDefault="005D2186" w:rsidP="005D2186">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 xml:space="preserve">de los municipios de </w:t>
      </w:r>
      <w:proofErr w:type="spellStart"/>
      <w:r w:rsidRPr="00AB4F46">
        <w:rPr>
          <w:rFonts w:ascii="Arial" w:hAnsi="Arial" w:cs="Arial"/>
        </w:rPr>
        <w:t>Bokobá</w:t>
      </w:r>
      <w:proofErr w:type="spellEnd"/>
      <w:r w:rsidRPr="00AB4F46">
        <w:rPr>
          <w:rFonts w:ascii="Arial" w:hAnsi="Arial" w:cs="Arial"/>
        </w:rPr>
        <w:t xml:space="preserve">, </w:t>
      </w:r>
      <w:proofErr w:type="spellStart"/>
      <w:r w:rsidRPr="00AB4F46">
        <w:rPr>
          <w:rFonts w:ascii="Arial" w:hAnsi="Arial" w:cs="Arial"/>
        </w:rPr>
        <w:t>Cacalchén</w:t>
      </w:r>
      <w:proofErr w:type="spellEnd"/>
      <w:r w:rsidRPr="00AB4F46">
        <w:rPr>
          <w:rFonts w:ascii="Arial" w:hAnsi="Arial" w:cs="Arial"/>
        </w:rPr>
        <w:t xml:space="preserve">, </w:t>
      </w:r>
      <w:proofErr w:type="spellStart"/>
      <w:r w:rsidRPr="00AB4F46">
        <w:rPr>
          <w:rFonts w:ascii="Arial" w:hAnsi="Arial" w:cs="Arial"/>
        </w:rPr>
        <w:t>Dzemul</w:t>
      </w:r>
      <w:proofErr w:type="spellEnd"/>
      <w:r w:rsidRPr="00AB4F46">
        <w:rPr>
          <w:rFonts w:ascii="Arial" w:hAnsi="Arial" w:cs="Arial"/>
        </w:rPr>
        <w:t xml:space="preserve">, </w:t>
      </w:r>
      <w:proofErr w:type="spellStart"/>
      <w:r w:rsidRPr="00AB4F46">
        <w:rPr>
          <w:rFonts w:ascii="Arial" w:hAnsi="Arial" w:cs="Arial"/>
        </w:rPr>
        <w:t>Dzilam</w:t>
      </w:r>
      <w:proofErr w:type="spellEnd"/>
      <w:r w:rsidRPr="00AB4F46">
        <w:rPr>
          <w:rFonts w:ascii="Arial" w:hAnsi="Arial" w:cs="Arial"/>
        </w:rPr>
        <w:t xml:space="preserve"> de Bravo, </w:t>
      </w:r>
      <w:proofErr w:type="spellStart"/>
      <w:r w:rsidRPr="00AB4F46">
        <w:rPr>
          <w:rFonts w:ascii="Arial" w:hAnsi="Arial" w:cs="Arial"/>
        </w:rPr>
        <w:t>Dzilam</w:t>
      </w:r>
      <w:proofErr w:type="spellEnd"/>
      <w:r w:rsidRPr="00AB4F46">
        <w:rPr>
          <w:rFonts w:ascii="Arial" w:hAnsi="Arial" w:cs="Arial"/>
        </w:rPr>
        <w:t xml:space="preserve"> González, </w:t>
      </w:r>
      <w:proofErr w:type="spellStart"/>
      <w:r w:rsidRPr="00AB4F46">
        <w:rPr>
          <w:rFonts w:ascii="Arial" w:hAnsi="Arial" w:cs="Arial"/>
        </w:rPr>
        <w:t>Huhí</w:t>
      </w:r>
      <w:proofErr w:type="spellEnd"/>
      <w:r w:rsidRPr="00AB4F46">
        <w:rPr>
          <w:rFonts w:ascii="Arial" w:hAnsi="Arial" w:cs="Arial"/>
        </w:rPr>
        <w:t xml:space="preserve">, </w:t>
      </w:r>
      <w:proofErr w:type="spellStart"/>
      <w:r w:rsidRPr="00AB4F46">
        <w:rPr>
          <w:rFonts w:ascii="Arial" w:hAnsi="Arial" w:cs="Arial"/>
        </w:rPr>
        <w:t>Kaua</w:t>
      </w:r>
      <w:proofErr w:type="spellEnd"/>
      <w:r w:rsidRPr="00AB4F46">
        <w:rPr>
          <w:rFonts w:ascii="Arial" w:hAnsi="Arial" w:cs="Arial"/>
        </w:rPr>
        <w:t xml:space="preserve">, </w:t>
      </w:r>
      <w:proofErr w:type="spellStart"/>
      <w:r w:rsidRPr="00AB4F46">
        <w:rPr>
          <w:rFonts w:ascii="Arial" w:hAnsi="Arial" w:cs="Arial"/>
        </w:rPr>
        <w:t>Kopomá</w:t>
      </w:r>
      <w:proofErr w:type="spellEnd"/>
      <w:r w:rsidRPr="00AB4F46">
        <w:rPr>
          <w:rFonts w:ascii="Arial" w:hAnsi="Arial" w:cs="Arial"/>
        </w:rPr>
        <w:t xml:space="preserve">, </w:t>
      </w:r>
      <w:proofErr w:type="spellStart"/>
      <w:r w:rsidRPr="00AB4F46">
        <w:rPr>
          <w:rFonts w:ascii="Arial" w:hAnsi="Arial" w:cs="Arial"/>
        </w:rPr>
        <w:t>Muxupip</w:t>
      </w:r>
      <w:proofErr w:type="spellEnd"/>
      <w:r w:rsidRPr="00AB4F46">
        <w:rPr>
          <w:rFonts w:ascii="Arial" w:hAnsi="Arial" w:cs="Arial"/>
        </w:rPr>
        <w:t xml:space="preserve">, </w:t>
      </w:r>
      <w:proofErr w:type="spellStart"/>
      <w:r w:rsidRPr="00AB4F46">
        <w:rPr>
          <w:rFonts w:ascii="Arial" w:hAnsi="Arial" w:cs="Arial"/>
        </w:rPr>
        <w:t>Panabá</w:t>
      </w:r>
      <w:proofErr w:type="spellEnd"/>
      <w:r w:rsidRPr="00AB4F46">
        <w:rPr>
          <w:rFonts w:ascii="Arial" w:hAnsi="Arial" w:cs="Arial"/>
        </w:rPr>
        <w:t xml:space="preserve">, Quintana Roo, Santa Elena, </w:t>
      </w:r>
      <w:proofErr w:type="spellStart"/>
      <w:r w:rsidRPr="00AB4F46">
        <w:rPr>
          <w:rFonts w:ascii="Arial" w:hAnsi="Arial" w:cs="Arial"/>
        </w:rPr>
        <w:t>Sinanché</w:t>
      </w:r>
      <w:proofErr w:type="spellEnd"/>
      <w:r w:rsidRPr="00AB4F46">
        <w:rPr>
          <w:rFonts w:ascii="Arial" w:hAnsi="Arial" w:cs="Arial"/>
        </w:rPr>
        <w:t xml:space="preserve">, </w:t>
      </w:r>
      <w:proofErr w:type="spellStart"/>
      <w:r w:rsidRPr="00AB4F46">
        <w:rPr>
          <w:rFonts w:ascii="Arial" w:hAnsi="Arial" w:cs="Arial"/>
        </w:rPr>
        <w:t>Sotuta</w:t>
      </w:r>
      <w:proofErr w:type="spellEnd"/>
      <w:r w:rsidRPr="00AB4F46">
        <w:rPr>
          <w:rFonts w:ascii="Arial" w:hAnsi="Arial" w:cs="Arial"/>
        </w:rPr>
        <w:t xml:space="preserve">, </w:t>
      </w:r>
      <w:proofErr w:type="spellStart"/>
      <w:r w:rsidRPr="00AB4F46">
        <w:rPr>
          <w:rFonts w:ascii="Arial" w:hAnsi="Arial" w:cs="Arial"/>
        </w:rPr>
        <w:t>Sucilá</w:t>
      </w:r>
      <w:proofErr w:type="spellEnd"/>
      <w:r w:rsidRPr="00AB4F46">
        <w:rPr>
          <w:rFonts w:ascii="Arial" w:hAnsi="Arial" w:cs="Arial"/>
        </w:rPr>
        <w:t xml:space="preserve">, </w:t>
      </w:r>
      <w:proofErr w:type="spellStart"/>
      <w:r w:rsidRPr="00AB4F46">
        <w:rPr>
          <w:rFonts w:ascii="Arial" w:hAnsi="Arial" w:cs="Arial"/>
        </w:rPr>
        <w:t>Sudzal</w:t>
      </w:r>
      <w:proofErr w:type="spellEnd"/>
      <w:r w:rsidRPr="00AB4F46">
        <w:rPr>
          <w:rFonts w:ascii="Arial" w:hAnsi="Arial" w:cs="Arial"/>
        </w:rPr>
        <w:t xml:space="preserve">, </w:t>
      </w:r>
      <w:proofErr w:type="spellStart"/>
      <w:r w:rsidRPr="00AB4F46">
        <w:rPr>
          <w:rFonts w:ascii="Arial" w:hAnsi="Arial" w:cs="Arial"/>
        </w:rPr>
        <w:t>Tekal</w:t>
      </w:r>
      <w:proofErr w:type="spellEnd"/>
      <w:r w:rsidRPr="00AB4F46">
        <w:rPr>
          <w:rFonts w:ascii="Arial" w:hAnsi="Arial" w:cs="Arial"/>
        </w:rPr>
        <w:t xml:space="preserve"> de Venegas, </w:t>
      </w:r>
      <w:proofErr w:type="spellStart"/>
      <w:r w:rsidRPr="00AB4F46">
        <w:rPr>
          <w:rFonts w:ascii="Arial" w:hAnsi="Arial" w:cs="Arial"/>
        </w:rPr>
        <w:t>Temozón</w:t>
      </w:r>
      <w:proofErr w:type="spellEnd"/>
      <w:r w:rsidRPr="00AB4F46">
        <w:rPr>
          <w:rFonts w:ascii="Arial" w:hAnsi="Arial" w:cs="Arial"/>
        </w:rPr>
        <w:t xml:space="preserve">, </w:t>
      </w:r>
      <w:proofErr w:type="spellStart"/>
      <w:r w:rsidRPr="00AB4F46">
        <w:rPr>
          <w:rFonts w:ascii="Arial" w:hAnsi="Arial" w:cs="Arial"/>
        </w:rPr>
        <w:t>Yaxkukul</w:t>
      </w:r>
      <w:proofErr w:type="spellEnd"/>
      <w:r w:rsidRPr="00AB4F46">
        <w:rPr>
          <w:rFonts w:ascii="Arial" w:hAnsi="Arial" w:cs="Arial"/>
        </w:rPr>
        <w:t xml:space="preserve"> y </w:t>
      </w:r>
      <w:proofErr w:type="spellStart"/>
      <w:r w:rsidRPr="00AB4F46">
        <w:rPr>
          <w:rFonts w:ascii="Arial" w:hAnsi="Arial" w:cs="Arial"/>
        </w:rPr>
        <w:t>Yobaín</w:t>
      </w:r>
      <w:proofErr w:type="spellEnd"/>
      <w:r w:rsidRPr="00AB4F46">
        <w:rPr>
          <w:rFonts w:ascii="Arial" w:hAnsi="Arial" w:cs="Arial"/>
        </w:rPr>
        <w:t>,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proofErr w:type="spellStart"/>
      <w:r w:rsidRPr="00AB4F46">
        <w:rPr>
          <w:rFonts w:ascii="Arial" w:hAnsi="Arial" w:cs="Arial"/>
          <w:i/>
          <w:iCs/>
        </w:rPr>
        <w:t>nullum</w:t>
      </w:r>
      <w:proofErr w:type="spellEnd"/>
      <w:r w:rsidRPr="00AB4F46">
        <w:rPr>
          <w:rFonts w:ascii="Arial" w:hAnsi="Arial" w:cs="Arial"/>
          <w:i/>
          <w:iCs/>
        </w:rPr>
        <w:t xml:space="preserve"> </w:t>
      </w:r>
      <w:proofErr w:type="spellStart"/>
      <w:r w:rsidRPr="00AB4F46">
        <w:rPr>
          <w:rFonts w:ascii="Arial" w:hAnsi="Arial" w:cs="Arial"/>
          <w:i/>
          <w:iCs/>
        </w:rPr>
        <w:t>tributum</w:t>
      </w:r>
      <w:proofErr w:type="spellEnd"/>
      <w:r w:rsidRPr="00AB4F46">
        <w:rPr>
          <w:rFonts w:ascii="Arial" w:hAnsi="Arial" w:cs="Arial"/>
          <w:i/>
          <w:iCs/>
        </w:rPr>
        <w:t xml:space="preserve"> sine </w:t>
      </w:r>
      <w:proofErr w:type="spellStart"/>
      <w:r w:rsidRPr="00AB4F46">
        <w:rPr>
          <w:rFonts w:ascii="Arial" w:hAnsi="Arial" w:cs="Arial"/>
          <w:i/>
          <w:iCs/>
        </w:rPr>
        <w:t>lege</w:t>
      </w:r>
      <w:proofErr w:type="spellEnd"/>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5D2186" w:rsidRPr="00AB4F46" w:rsidRDefault="005D2186" w:rsidP="005D2186">
      <w:pPr>
        <w:pStyle w:val="Sangradetextonormal"/>
        <w:spacing w:after="0"/>
        <w:ind w:left="0" w:firstLine="426"/>
        <w:jc w:val="both"/>
        <w:rPr>
          <w:rFonts w:ascii="Arial" w:hAnsi="Arial" w:cs="Arial"/>
          <w:iCs/>
        </w:rPr>
      </w:pPr>
    </w:p>
    <w:p w:rsidR="005D2186" w:rsidRPr="00AB4F46" w:rsidRDefault="005D2186" w:rsidP="005D2186">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Mexicanos, en su artículo </w:t>
      </w:r>
      <w:r w:rsidRPr="00AB4F46">
        <w:rPr>
          <w:rFonts w:ascii="Arial" w:hAnsi="Arial" w:cs="Arial"/>
          <w:iCs/>
        </w:rPr>
        <w:lastRenderedPageBreak/>
        <w:t xml:space="preserve">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5D2186" w:rsidRPr="00AB4F46" w:rsidRDefault="005D2186" w:rsidP="005D2186">
      <w:pPr>
        <w:pStyle w:val="Sangradetextonormal"/>
        <w:spacing w:after="0"/>
        <w:ind w:left="0" w:firstLine="426"/>
        <w:jc w:val="both"/>
        <w:rPr>
          <w:rFonts w:ascii="Arial" w:hAnsi="Arial" w:cs="Arial"/>
          <w:iCs/>
        </w:rPr>
      </w:pPr>
    </w:p>
    <w:p w:rsidR="005D2186" w:rsidRPr="00AB4F46" w:rsidRDefault="005D2186" w:rsidP="005D2186">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5D2186" w:rsidRPr="00AB4F46" w:rsidRDefault="005D2186" w:rsidP="005D2186">
      <w:pPr>
        <w:ind w:firstLine="709"/>
        <w:jc w:val="both"/>
        <w:rPr>
          <w:rFonts w:ascii="Arial" w:hAnsi="Arial"/>
        </w:rPr>
      </w:pPr>
    </w:p>
    <w:p w:rsidR="005D2186" w:rsidRPr="00AB4F46" w:rsidRDefault="005D2186" w:rsidP="005D2186">
      <w:pPr>
        <w:spacing w:line="360" w:lineRule="auto"/>
        <w:ind w:firstLine="709"/>
        <w:jc w:val="both"/>
        <w:rPr>
          <w:rFonts w:ascii="Arial" w:hAnsi="Arial"/>
        </w:rPr>
      </w:pPr>
      <w:r w:rsidRPr="00AB4F46">
        <w:rPr>
          <w:rFonts w:ascii="Arial" w:hAnsi="Arial"/>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5D2186" w:rsidRPr="00AB4F46" w:rsidRDefault="005D2186" w:rsidP="005D2186">
      <w:pPr>
        <w:spacing w:line="360" w:lineRule="auto"/>
        <w:ind w:firstLine="709"/>
        <w:jc w:val="both"/>
        <w:rPr>
          <w:rFonts w:ascii="Arial" w:hAnsi="Arial"/>
        </w:rPr>
      </w:pPr>
    </w:p>
    <w:p w:rsidR="005D2186" w:rsidRPr="00AB4F46" w:rsidRDefault="005D2186" w:rsidP="005D2186">
      <w:pPr>
        <w:spacing w:line="360" w:lineRule="auto"/>
        <w:ind w:firstLine="709"/>
        <w:jc w:val="both"/>
        <w:rPr>
          <w:rFonts w:ascii="Arial" w:hAnsi="Arial"/>
        </w:rPr>
      </w:pPr>
      <w:r w:rsidRPr="00AB4F46">
        <w:rPr>
          <w:rFonts w:ascii="Arial" w:hAnsi="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5D2186" w:rsidRPr="00AB4F46" w:rsidRDefault="005D2186" w:rsidP="005D2186">
      <w:pPr>
        <w:pStyle w:val="Textoindependiente2"/>
        <w:spacing w:line="360" w:lineRule="auto"/>
        <w:ind w:firstLine="709"/>
        <w:rPr>
          <w:rFonts w:ascii="Arial" w:hAnsi="Arial"/>
        </w:rPr>
      </w:pPr>
    </w:p>
    <w:p w:rsidR="005D2186" w:rsidRPr="00AB4F46" w:rsidRDefault="005D2186" w:rsidP="005D2186">
      <w:pPr>
        <w:pStyle w:val="Textoindependiente2"/>
        <w:spacing w:line="360" w:lineRule="auto"/>
        <w:ind w:firstLine="709"/>
        <w:rPr>
          <w:rFonts w:ascii="Arial" w:hAnsi="Arial"/>
        </w:rPr>
      </w:pPr>
      <w:r w:rsidRPr="00AB4F46">
        <w:rPr>
          <w:rFonts w:ascii="Arial" w:hAnsi="Arial"/>
          <w:b/>
        </w:rPr>
        <w:t>TERCERA.-</w:t>
      </w:r>
      <w:r w:rsidRPr="00AB4F46">
        <w:rPr>
          <w:rFonts w:ascii="Arial" w:hAnsi="Arial"/>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5D2186" w:rsidRPr="00AB4F46" w:rsidRDefault="005D2186" w:rsidP="005D2186">
      <w:pPr>
        <w:pStyle w:val="Textoindependiente2"/>
        <w:spacing w:line="360" w:lineRule="auto"/>
        <w:ind w:firstLine="709"/>
        <w:rPr>
          <w:rFonts w:ascii="Arial" w:hAnsi="Arial"/>
        </w:rPr>
      </w:pPr>
    </w:p>
    <w:p w:rsidR="005D2186" w:rsidRPr="00AB4F46" w:rsidRDefault="005D2186" w:rsidP="005D2186">
      <w:pPr>
        <w:pStyle w:val="Textoindependiente2"/>
        <w:spacing w:line="360" w:lineRule="auto"/>
        <w:ind w:firstLine="709"/>
        <w:rPr>
          <w:rFonts w:ascii="Arial" w:hAnsi="Arial"/>
        </w:rPr>
      </w:pPr>
      <w:r w:rsidRPr="00AB4F46">
        <w:rPr>
          <w:rFonts w:ascii="Arial" w:hAnsi="Arial"/>
        </w:rPr>
        <w:t xml:space="preserve">De tal forma, podemos concluir como comisión dictaminadora que el contenido de las leyes de Hacienda de los municipios de </w:t>
      </w:r>
      <w:proofErr w:type="spellStart"/>
      <w:r w:rsidRPr="00AB4F46">
        <w:rPr>
          <w:rFonts w:ascii="Arial" w:hAnsi="Arial"/>
        </w:rPr>
        <w:t>Bokobá</w:t>
      </w:r>
      <w:proofErr w:type="spellEnd"/>
      <w:r w:rsidRPr="00AB4F46">
        <w:rPr>
          <w:rFonts w:ascii="Arial" w:hAnsi="Arial"/>
        </w:rPr>
        <w:t xml:space="preserve">, </w:t>
      </w:r>
      <w:proofErr w:type="spellStart"/>
      <w:r w:rsidRPr="00AB4F46">
        <w:rPr>
          <w:rFonts w:ascii="Arial" w:hAnsi="Arial"/>
        </w:rPr>
        <w:t>Cacalchén</w:t>
      </w:r>
      <w:proofErr w:type="spellEnd"/>
      <w:r w:rsidRPr="00AB4F46">
        <w:rPr>
          <w:rFonts w:ascii="Arial" w:hAnsi="Arial"/>
        </w:rPr>
        <w:t xml:space="preserve">, </w:t>
      </w:r>
      <w:proofErr w:type="spellStart"/>
      <w:r w:rsidRPr="00AB4F46">
        <w:rPr>
          <w:rFonts w:ascii="Arial" w:hAnsi="Arial"/>
        </w:rPr>
        <w:t>Dzemul</w:t>
      </w:r>
      <w:proofErr w:type="spellEnd"/>
      <w:r w:rsidRPr="00AB4F46">
        <w:rPr>
          <w:rFonts w:ascii="Arial" w:hAnsi="Arial"/>
        </w:rPr>
        <w:t xml:space="preserve">, </w:t>
      </w:r>
      <w:proofErr w:type="spellStart"/>
      <w:r w:rsidRPr="00AB4F46">
        <w:rPr>
          <w:rFonts w:ascii="Arial" w:hAnsi="Arial"/>
        </w:rPr>
        <w:t>Dzilam</w:t>
      </w:r>
      <w:proofErr w:type="spellEnd"/>
      <w:r w:rsidRPr="00AB4F46">
        <w:rPr>
          <w:rFonts w:ascii="Arial" w:hAnsi="Arial"/>
        </w:rPr>
        <w:t xml:space="preserve"> de Bravo, </w:t>
      </w:r>
      <w:proofErr w:type="spellStart"/>
      <w:r w:rsidRPr="00AB4F46">
        <w:rPr>
          <w:rFonts w:ascii="Arial" w:hAnsi="Arial"/>
        </w:rPr>
        <w:t>Dzilam</w:t>
      </w:r>
      <w:proofErr w:type="spellEnd"/>
      <w:r w:rsidRPr="00AB4F46">
        <w:rPr>
          <w:rFonts w:ascii="Arial" w:hAnsi="Arial"/>
        </w:rPr>
        <w:t xml:space="preserve"> González, </w:t>
      </w:r>
      <w:proofErr w:type="spellStart"/>
      <w:r w:rsidRPr="00AB4F46">
        <w:rPr>
          <w:rFonts w:ascii="Arial" w:hAnsi="Arial"/>
        </w:rPr>
        <w:t>Huhí</w:t>
      </w:r>
      <w:proofErr w:type="spellEnd"/>
      <w:r w:rsidRPr="00AB4F46">
        <w:rPr>
          <w:rFonts w:ascii="Arial" w:hAnsi="Arial"/>
        </w:rPr>
        <w:t xml:space="preserve">, </w:t>
      </w:r>
      <w:proofErr w:type="spellStart"/>
      <w:r w:rsidRPr="00AB4F46">
        <w:rPr>
          <w:rFonts w:ascii="Arial" w:hAnsi="Arial"/>
        </w:rPr>
        <w:t>Kaua</w:t>
      </w:r>
      <w:proofErr w:type="spellEnd"/>
      <w:r w:rsidRPr="00AB4F46">
        <w:rPr>
          <w:rFonts w:ascii="Arial" w:hAnsi="Arial"/>
        </w:rPr>
        <w:t xml:space="preserve">, </w:t>
      </w:r>
      <w:proofErr w:type="spellStart"/>
      <w:r w:rsidRPr="00AB4F46">
        <w:rPr>
          <w:rFonts w:ascii="Arial" w:hAnsi="Arial"/>
        </w:rPr>
        <w:t>Kopomá</w:t>
      </w:r>
      <w:proofErr w:type="spellEnd"/>
      <w:r w:rsidRPr="00AB4F46">
        <w:rPr>
          <w:rFonts w:ascii="Arial" w:hAnsi="Arial"/>
        </w:rPr>
        <w:t xml:space="preserve">, </w:t>
      </w:r>
      <w:proofErr w:type="spellStart"/>
      <w:r w:rsidRPr="00AB4F46">
        <w:rPr>
          <w:rFonts w:ascii="Arial" w:hAnsi="Arial"/>
        </w:rPr>
        <w:t>Muxupip</w:t>
      </w:r>
      <w:proofErr w:type="spellEnd"/>
      <w:r w:rsidRPr="00AB4F46">
        <w:rPr>
          <w:rFonts w:ascii="Arial" w:hAnsi="Arial"/>
        </w:rPr>
        <w:t xml:space="preserve">, </w:t>
      </w:r>
      <w:proofErr w:type="spellStart"/>
      <w:r w:rsidRPr="00AB4F46">
        <w:rPr>
          <w:rFonts w:ascii="Arial" w:hAnsi="Arial"/>
        </w:rPr>
        <w:t>Panabá</w:t>
      </w:r>
      <w:proofErr w:type="spellEnd"/>
      <w:r w:rsidRPr="00AB4F46">
        <w:rPr>
          <w:rFonts w:ascii="Arial" w:hAnsi="Arial"/>
        </w:rPr>
        <w:t xml:space="preserve">, Quintana Roo, Santa Elena, </w:t>
      </w:r>
      <w:proofErr w:type="spellStart"/>
      <w:r w:rsidRPr="00AB4F46">
        <w:rPr>
          <w:rFonts w:ascii="Arial" w:hAnsi="Arial"/>
        </w:rPr>
        <w:t>Sinanché</w:t>
      </w:r>
      <w:proofErr w:type="spellEnd"/>
      <w:r w:rsidRPr="00AB4F46">
        <w:rPr>
          <w:rFonts w:ascii="Arial" w:hAnsi="Arial"/>
        </w:rPr>
        <w:t xml:space="preserve">, </w:t>
      </w:r>
      <w:proofErr w:type="spellStart"/>
      <w:r w:rsidRPr="00AB4F46">
        <w:rPr>
          <w:rFonts w:ascii="Arial" w:hAnsi="Arial"/>
        </w:rPr>
        <w:t>Sotuta</w:t>
      </w:r>
      <w:proofErr w:type="spellEnd"/>
      <w:r w:rsidRPr="00AB4F46">
        <w:rPr>
          <w:rFonts w:ascii="Arial" w:hAnsi="Arial"/>
        </w:rPr>
        <w:t xml:space="preserve">, </w:t>
      </w:r>
      <w:proofErr w:type="spellStart"/>
      <w:r w:rsidRPr="00AB4F46">
        <w:rPr>
          <w:rFonts w:ascii="Arial" w:hAnsi="Arial"/>
        </w:rPr>
        <w:t>Sucilá</w:t>
      </w:r>
      <w:proofErr w:type="spellEnd"/>
      <w:r w:rsidRPr="00AB4F46">
        <w:rPr>
          <w:rFonts w:ascii="Arial" w:hAnsi="Arial"/>
        </w:rPr>
        <w:t xml:space="preserve">, </w:t>
      </w:r>
      <w:proofErr w:type="spellStart"/>
      <w:r w:rsidRPr="00AB4F46">
        <w:rPr>
          <w:rFonts w:ascii="Arial" w:hAnsi="Arial"/>
        </w:rPr>
        <w:t>Sudzal</w:t>
      </w:r>
      <w:proofErr w:type="spellEnd"/>
      <w:r w:rsidRPr="00AB4F46">
        <w:rPr>
          <w:rFonts w:ascii="Arial" w:hAnsi="Arial"/>
        </w:rPr>
        <w:t xml:space="preserve">, </w:t>
      </w:r>
      <w:proofErr w:type="spellStart"/>
      <w:r w:rsidRPr="00AB4F46">
        <w:rPr>
          <w:rFonts w:ascii="Arial" w:hAnsi="Arial"/>
        </w:rPr>
        <w:t>Tekal</w:t>
      </w:r>
      <w:proofErr w:type="spellEnd"/>
      <w:r w:rsidRPr="00AB4F46">
        <w:rPr>
          <w:rFonts w:ascii="Arial" w:hAnsi="Arial"/>
        </w:rPr>
        <w:t xml:space="preserve"> de Venegas, </w:t>
      </w:r>
      <w:proofErr w:type="spellStart"/>
      <w:r w:rsidRPr="00AB4F46">
        <w:rPr>
          <w:rFonts w:ascii="Arial" w:hAnsi="Arial"/>
        </w:rPr>
        <w:t>Temozón</w:t>
      </w:r>
      <w:proofErr w:type="spellEnd"/>
      <w:r w:rsidRPr="00AB4F46">
        <w:rPr>
          <w:rFonts w:ascii="Arial" w:hAnsi="Arial"/>
        </w:rPr>
        <w:t xml:space="preserve">, </w:t>
      </w:r>
      <w:proofErr w:type="spellStart"/>
      <w:r w:rsidRPr="00AB4F46">
        <w:rPr>
          <w:rFonts w:ascii="Arial" w:hAnsi="Arial"/>
        </w:rPr>
        <w:t>Yaxkukul</w:t>
      </w:r>
      <w:proofErr w:type="spellEnd"/>
      <w:r w:rsidRPr="00AB4F46">
        <w:rPr>
          <w:rFonts w:ascii="Arial" w:hAnsi="Arial"/>
        </w:rPr>
        <w:t xml:space="preserve"> y </w:t>
      </w:r>
      <w:proofErr w:type="spellStart"/>
      <w:r w:rsidRPr="00AB4F46">
        <w:rPr>
          <w:rFonts w:ascii="Arial" w:hAnsi="Arial"/>
        </w:rPr>
        <w:t>Yobaín</w:t>
      </w:r>
      <w:proofErr w:type="spellEnd"/>
      <w:r w:rsidRPr="00AB4F46">
        <w:rPr>
          <w:rFonts w:ascii="Arial" w:hAnsi="Arial"/>
        </w:rPr>
        <w:t>, cumple con lo siguiente:</w:t>
      </w:r>
    </w:p>
    <w:p w:rsidR="005D2186" w:rsidRPr="00AB4F46" w:rsidRDefault="005D2186" w:rsidP="005D2186">
      <w:pPr>
        <w:pStyle w:val="Textoindependiente2"/>
        <w:ind w:firstLine="709"/>
        <w:rPr>
          <w:rFonts w:ascii="Arial" w:hAnsi="Arial"/>
        </w:rPr>
      </w:pPr>
    </w:p>
    <w:p w:rsidR="005D2186" w:rsidRPr="00AB4F46" w:rsidRDefault="005D2186" w:rsidP="005D2186">
      <w:pPr>
        <w:pStyle w:val="Textoindependiente2"/>
        <w:numPr>
          <w:ilvl w:val="0"/>
          <w:numId w:val="4"/>
        </w:numPr>
        <w:spacing w:line="360" w:lineRule="auto"/>
        <w:rPr>
          <w:rFonts w:ascii="Arial" w:hAnsi="Arial"/>
        </w:rPr>
      </w:pPr>
      <w:r w:rsidRPr="00AB4F46">
        <w:rPr>
          <w:rFonts w:ascii="Arial" w:hAnsi="Arial"/>
        </w:rPr>
        <w:t>Contemplan los elementos del tributo de cada uno de los conceptos de los ingresos del Municipio, de conformidad con la normatividad fiscal aplicable;</w:t>
      </w:r>
    </w:p>
    <w:p w:rsidR="005D2186" w:rsidRPr="00AB4F46" w:rsidRDefault="005D2186" w:rsidP="005D2186">
      <w:pPr>
        <w:pStyle w:val="Textoindependiente2"/>
        <w:numPr>
          <w:ilvl w:val="0"/>
          <w:numId w:val="4"/>
        </w:numPr>
        <w:spacing w:line="360" w:lineRule="auto"/>
        <w:rPr>
          <w:rFonts w:ascii="Arial" w:hAnsi="Arial"/>
        </w:rPr>
      </w:pPr>
      <w:r w:rsidRPr="00AB4F46">
        <w:rPr>
          <w:rFonts w:ascii="Arial" w:hAnsi="Arial"/>
        </w:rPr>
        <w:t xml:space="preserve">Regulan las relaciones entre autoridad y ciudadano, resultantes de la facultad recaudadora de aquella; así como la normatividad que se observará para el caso de que se incumpla con la obligación contributiva ciudadana, y </w:t>
      </w:r>
    </w:p>
    <w:p w:rsidR="005D2186" w:rsidRPr="00AB4F46" w:rsidRDefault="005D2186" w:rsidP="005D2186">
      <w:pPr>
        <w:pStyle w:val="Textoindependiente2"/>
        <w:numPr>
          <w:ilvl w:val="0"/>
          <w:numId w:val="4"/>
        </w:numPr>
        <w:spacing w:line="360" w:lineRule="auto"/>
        <w:rPr>
          <w:rFonts w:ascii="Arial" w:hAnsi="Arial"/>
        </w:rPr>
      </w:pPr>
      <w:r w:rsidRPr="00AB4F46">
        <w:rPr>
          <w:rFonts w:ascii="Arial" w:hAnsi="Arial"/>
        </w:rPr>
        <w:t xml:space="preserve"> Prevén los recursos legales y los procedimientos administrativos, para que el ciudadano inconforme pueda combatir actos del Ayuntamiento que pueda presumirse en materia fiscal, como excesivos y/o  ilegales. </w:t>
      </w:r>
    </w:p>
    <w:p w:rsidR="005D2186" w:rsidRPr="00AB4F46" w:rsidRDefault="005D2186" w:rsidP="005D2186">
      <w:pPr>
        <w:pStyle w:val="Sangra2detindependiente"/>
        <w:spacing w:line="240" w:lineRule="auto"/>
        <w:ind w:firstLine="600"/>
        <w:rPr>
          <w:rFonts w:cs="Arial"/>
          <w:szCs w:val="24"/>
          <w:lang w:val="es-ES_tradnl"/>
        </w:rPr>
      </w:pPr>
    </w:p>
    <w:p w:rsidR="005D2186" w:rsidRPr="00AB4F46" w:rsidRDefault="005D2186" w:rsidP="005D2186">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5D2186" w:rsidRPr="00AB4F46" w:rsidRDefault="005D2186" w:rsidP="005D2186">
      <w:pPr>
        <w:pStyle w:val="Sangradetextonormal"/>
        <w:spacing w:after="0" w:line="360" w:lineRule="auto"/>
        <w:ind w:left="0" w:firstLine="709"/>
        <w:jc w:val="both"/>
        <w:rPr>
          <w:rFonts w:ascii="Arial" w:hAnsi="Arial" w:cs="Arial"/>
          <w:iCs/>
        </w:rPr>
      </w:pPr>
    </w:p>
    <w:p w:rsidR="005D2186" w:rsidRPr="00AB4F46" w:rsidRDefault="005D2186" w:rsidP="005D2186">
      <w:pPr>
        <w:spacing w:line="360" w:lineRule="auto"/>
        <w:ind w:firstLine="708"/>
        <w:jc w:val="both"/>
        <w:rPr>
          <w:rFonts w:ascii="Arial" w:hAnsi="Arial"/>
        </w:rPr>
      </w:pPr>
      <w:r w:rsidRPr="00AB4F46">
        <w:rPr>
          <w:rFonts w:ascii="Arial" w:hAnsi="Arial"/>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5D2186" w:rsidRPr="00AB4F46" w:rsidRDefault="005D2186" w:rsidP="005D2186">
      <w:pPr>
        <w:spacing w:line="360" w:lineRule="auto"/>
        <w:jc w:val="both"/>
        <w:rPr>
          <w:rFonts w:ascii="Arial" w:hAnsi="Arial"/>
        </w:rPr>
      </w:pPr>
    </w:p>
    <w:p w:rsidR="005D2186" w:rsidRPr="00AB4F46" w:rsidRDefault="005D2186" w:rsidP="005D2186">
      <w:pPr>
        <w:spacing w:line="360" w:lineRule="auto"/>
        <w:ind w:firstLine="708"/>
        <w:jc w:val="both"/>
        <w:rPr>
          <w:rFonts w:ascii="Arial" w:hAnsi="Arial"/>
        </w:rPr>
      </w:pPr>
      <w:r w:rsidRPr="00AB4F46">
        <w:rPr>
          <w:rFonts w:ascii="Arial" w:hAnsi="Arial"/>
        </w:rPr>
        <w:t xml:space="preserve">Entre los principios señalados en dicha controversia se destacan los siguientes: </w:t>
      </w:r>
    </w:p>
    <w:p w:rsidR="005D2186" w:rsidRPr="00AB4F46" w:rsidRDefault="005D2186" w:rsidP="005D2186">
      <w:pPr>
        <w:ind w:firstLine="708"/>
        <w:jc w:val="both"/>
        <w:rPr>
          <w:rFonts w:ascii="Arial" w:hAnsi="Arial"/>
        </w:rPr>
      </w:pPr>
    </w:p>
    <w:p w:rsidR="005D2186" w:rsidRPr="00AB4F46" w:rsidRDefault="005D2186" w:rsidP="005D2186">
      <w:pPr>
        <w:pStyle w:val="Prrafodelista"/>
        <w:numPr>
          <w:ilvl w:val="0"/>
          <w:numId w:val="5"/>
        </w:numPr>
        <w:spacing w:line="360" w:lineRule="auto"/>
        <w:contextualSpacing/>
        <w:jc w:val="both"/>
        <w:rPr>
          <w:rFonts w:ascii="Arial" w:hAnsi="Arial"/>
        </w:rPr>
      </w:pPr>
      <w:r w:rsidRPr="00AB4F46">
        <w:rPr>
          <w:rFonts w:ascii="Arial" w:hAnsi="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5D2186" w:rsidRPr="00AB4F46" w:rsidRDefault="005D2186" w:rsidP="005D2186">
      <w:pPr>
        <w:pStyle w:val="Prrafodelista"/>
        <w:numPr>
          <w:ilvl w:val="0"/>
          <w:numId w:val="5"/>
        </w:numPr>
        <w:spacing w:line="360" w:lineRule="auto"/>
        <w:contextualSpacing/>
        <w:jc w:val="both"/>
        <w:rPr>
          <w:rFonts w:ascii="Arial" w:hAnsi="Arial"/>
        </w:rPr>
      </w:pPr>
      <w:r w:rsidRPr="00AB4F46">
        <w:rPr>
          <w:rFonts w:ascii="Arial" w:hAnsi="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5D2186" w:rsidRPr="00AB4F46" w:rsidRDefault="005D2186" w:rsidP="005D2186">
      <w:pPr>
        <w:pStyle w:val="Prrafodelista"/>
        <w:numPr>
          <w:ilvl w:val="0"/>
          <w:numId w:val="5"/>
        </w:numPr>
        <w:spacing w:line="360" w:lineRule="auto"/>
        <w:contextualSpacing/>
        <w:jc w:val="both"/>
        <w:rPr>
          <w:rFonts w:ascii="Arial" w:hAnsi="Arial"/>
        </w:rPr>
      </w:pPr>
      <w:r w:rsidRPr="00AB4F46">
        <w:rPr>
          <w:rFonts w:ascii="Arial" w:hAnsi="Arial"/>
        </w:rPr>
        <w:t>El principio de integridad de los recursos municipales, consistente en que los municipios tienen derecho a la recepción puntual, efectiva y completa tanto de las participaciones como de las aportaciones federales.</w:t>
      </w:r>
    </w:p>
    <w:p w:rsidR="005D2186" w:rsidRPr="00AB4F46" w:rsidRDefault="005D2186" w:rsidP="005D2186">
      <w:pPr>
        <w:pStyle w:val="Sangradetextonormal"/>
        <w:spacing w:after="0" w:line="360" w:lineRule="auto"/>
        <w:ind w:left="0" w:firstLine="708"/>
        <w:jc w:val="both"/>
        <w:rPr>
          <w:rFonts w:ascii="Arial" w:hAnsi="Arial" w:cs="Arial"/>
          <w:iCs/>
        </w:rPr>
      </w:pPr>
    </w:p>
    <w:p w:rsidR="005D2186" w:rsidRPr="00AB4F46" w:rsidRDefault="005D2186" w:rsidP="005D2186">
      <w:pPr>
        <w:widowControl w:val="0"/>
        <w:autoSpaceDE w:val="0"/>
        <w:autoSpaceDN w:val="0"/>
        <w:adjustRightInd w:val="0"/>
        <w:spacing w:line="360" w:lineRule="auto"/>
        <w:ind w:firstLine="708"/>
        <w:jc w:val="both"/>
        <w:rPr>
          <w:rFonts w:ascii="Arial" w:hAnsi="Arial"/>
          <w:b/>
          <w:iCs/>
        </w:rPr>
      </w:pPr>
      <w:r w:rsidRPr="00AB4F46">
        <w:rPr>
          <w:rFonts w:ascii="Arial" w:hAnsi="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rPr>
        <w:t xml:space="preserve">. </w:t>
      </w:r>
    </w:p>
    <w:p w:rsidR="005D2186" w:rsidRPr="00AB4F46" w:rsidRDefault="005D2186" w:rsidP="005D2186">
      <w:pPr>
        <w:widowControl w:val="0"/>
        <w:autoSpaceDE w:val="0"/>
        <w:autoSpaceDN w:val="0"/>
        <w:adjustRightInd w:val="0"/>
        <w:spacing w:line="360" w:lineRule="auto"/>
        <w:ind w:firstLine="708"/>
        <w:jc w:val="both"/>
        <w:rPr>
          <w:rFonts w:ascii="Arial" w:hAnsi="Arial"/>
          <w:b/>
          <w:iCs/>
        </w:rPr>
      </w:pPr>
    </w:p>
    <w:p w:rsidR="005D2186" w:rsidRPr="00AB4F46" w:rsidRDefault="005D2186" w:rsidP="005D2186">
      <w:pPr>
        <w:widowControl w:val="0"/>
        <w:autoSpaceDE w:val="0"/>
        <w:autoSpaceDN w:val="0"/>
        <w:adjustRightInd w:val="0"/>
        <w:spacing w:line="360" w:lineRule="auto"/>
        <w:ind w:firstLine="708"/>
        <w:jc w:val="both"/>
        <w:rPr>
          <w:rFonts w:ascii="Arial" w:hAnsi="Arial"/>
        </w:rPr>
      </w:pPr>
      <w:r w:rsidRPr="00AB4F46">
        <w:rPr>
          <w:rFonts w:ascii="Arial" w:hAnsi="Arial"/>
          <w:iCs/>
        </w:rPr>
        <w:t>Asimismo,</w:t>
      </w:r>
      <w:r w:rsidRPr="00AB4F46">
        <w:rPr>
          <w:rFonts w:ascii="Arial" w:hAnsi="Arial"/>
          <w:b/>
          <w:iCs/>
        </w:rPr>
        <w:t xml:space="preserve"> </w:t>
      </w:r>
      <w:r w:rsidRPr="00AB4F46">
        <w:rPr>
          <w:rFonts w:ascii="Arial" w:hAnsi="Arial"/>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5D2186" w:rsidRPr="00AB4F46" w:rsidRDefault="005D2186" w:rsidP="005D2186">
      <w:pPr>
        <w:widowControl w:val="0"/>
        <w:autoSpaceDE w:val="0"/>
        <w:autoSpaceDN w:val="0"/>
        <w:adjustRightInd w:val="0"/>
        <w:spacing w:line="360" w:lineRule="auto"/>
        <w:ind w:firstLine="708"/>
        <w:jc w:val="both"/>
        <w:rPr>
          <w:rFonts w:ascii="Arial" w:hAnsi="Arial"/>
        </w:rPr>
      </w:pPr>
    </w:p>
    <w:p w:rsidR="005D2186" w:rsidRDefault="005D2186" w:rsidP="005D2186">
      <w:pPr>
        <w:rPr>
          <w:rFonts w:ascii="Arial" w:hAnsi="Arial"/>
        </w:rPr>
      </w:pPr>
      <w:r>
        <w:rPr>
          <w:rFonts w:ascii="Arial" w:hAnsi="Arial"/>
        </w:rPr>
        <w:br w:type="page"/>
      </w:r>
    </w:p>
    <w:p w:rsidR="00C07ACF" w:rsidRDefault="006D4E2F" w:rsidP="006D4E2F">
      <w:pPr>
        <w:spacing w:line="360" w:lineRule="auto"/>
        <w:jc w:val="both"/>
        <w:rPr>
          <w:rFonts w:ascii="Arial" w:hAnsi="Arial" w:cs="Arial"/>
          <w:b/>
          <w:sz w:val="20"/>
          <w:szCs w:val="20"/>
          <w:lang w:val="es-MX"/>
        </w:rPr>
      </w:pPr>
      <w:r>
        <w:rPr>
          <w:rFonts w:ascii="Arial" w:hAnsi="Arial" w:cs="Arial"/>
          <w:b/>
          <w:sz w:val="20"/>
          <w:szCs w:val="20"/>
          <w:lang w:val="es-MX"/>
        </w:rPr>
        <w:t xml:space="preserve">VIII.- </w:t>
      </w:r>
      <w:r w:rsidR="00C07ACF" w:rsidRPr="003C43DF">
        <w:rPr>
          <w:rFonts w:ascii="Arial" w:hAnsi="Arial" w:cs="Arial"/>
          <w:b/>
          <w:sz w:val="20"/>
          <w:szCs w:val="20"/>
          <w:lang w:val="es-MX"/>
        </w:rPr>
        <w:t>LEY DE HACIENDA DEL MUNICIPIO DE KOPOMÁ, YUCATÁN</w:t>
      </w:r>
      <w:r>
        <w:rPr>
          <w:rFonts w:ascii="Arial" w:hAnsi="Arial" w:cs="Arial"/>
          <w:b/>
          <w:sz w:val="20"/>
          <w:szCs w:val="20"/>
          <w:lang w:val="es-MX"/>
        </w:rPr>
        <w:t>:</w:t>
      </w:r>
    </w:p>
    <w:p w:rsidR="003C43DF" w:rsidRPr="003C43DF" w:rsidRDefault="003C43DF" w:rsidP="003C43DF">
      <w:pPr>
        <w:spacing w:line="360" w:lineRule="auto"/>
        <w:jc w:val="center"/>
        <w:rPr>
          <w:rFonts w:ascii="Arial" w:hAnsi="Arial" w:cs="Arial"/>
          <w:b/>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TÍTULO PRIMERO</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DISPOSICIONES GENERALES</w:t>
      </w:r>
    </w:p>
    <w:p w:rsidR="003C43DF" w:rsidRPr="003C43DF" w:rsidRDefault="003C43DF" w:rsidP="003C43DF">
      <w:pPr>
        <w:spacing w:line="360" w:lineRule="auto"/>
        <w:jc w:val="center"/>
        <w:rPr>
          <w:rFonts w:ascii="Arial" w:hAnsi="Arial" w:cs="Arial"/>
          <w:b/>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CAPÍTULO I</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Del Objeto de la ley</w:t>
      </w:r>
    </w:p>
    <w:p w:rsidR="003C43DF" w:rsidRPr="003C43DF" w:rsidRDefault="003C43DF" w:rsidP="003C43DF">
      <w:pPr>
        <w:spacing w:line="360" w:lineRule="auto"/>
        <w:jc w:val="center"/>
        <w:rPr>
          <w:rFonts w:ascii="Arial" w:hAnsi="Arial" w:cs="Arial"/>
          <w:b/>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 </w:t>
      </w:r>
      <w:r w:rsidRPr="003C43DF">
        <w:rPr>
          <w:rFonts w:ascii="Arial" w:hAnsi="Arial" w:cs="Arial"/>
          <w:sz w:val="20"/>
          <w:szCs w:val="20"/>
          <w:lang w:val="es-MX"/>
        </w:rPr>
        <w:t xml:space="preserve">La presente Ley es de orden público y de observancia general en el territorio del municipio de </w:t>
      </w:r>
      <w:proofErr w:type="spellStart"/>
      <w:r w:rsidRPr="003C43DF">
        <w:rPr>
          <w:rFonts w:ascii="Arial" w:hAnsi="Arial" w:cs="Arial"/>
          <w:sz w:val="20"/>
          <w:szCs w:val="20"/>
          <w:lang w:val="es-MX"/>
        </w:rPr>
        <w:t>Kopomá</w:t>
      </w:r>
      <w:proofErr w:type="spellEnd"/>
      <w:r w:rsidRPr="003C43DF">
        <w:rPr>
          <w:rFonts w:ascii="Arial" w:hAnsi="Arial" w:cs="Arial"/>
          <w:sz w:val="20"/>
          <w:szCs w:val="20"/>
          <w:lang w:val="es-MX"/>
        </w:rPr>
        <w:t>, Yucatán, y tiene por objeto:</w:t>
      </w:r>
    </w:p>
    <w:p w:rsidR="003C43DF" w:rsidRPr="003C43DF" w:rsidRDefault="003C43DF" w:rsidP="003C43DF">
      <w:pPr>
        <w:spacing w:line="360" w:lineRule="auto"/>
        <w:jc w:val="both"/>
        <w:rPr>
          <w:rFonts w:ascii="Arial" w:hAnsi="Arial" w:cs="Arial"/>
          <w:sz w:val="20"/>
          <w:szCs w:val="20"/>
          <w:lang w:val="es-MX"/>
        </w:rPr>
      </w:pPr>
    </w:p>
    <w:p w:rsidR="00C07ACF" w:rsidRDefault="00D35F32" w:rsidP="003C43DF">
      <w:pPr>
        <w:pStyle w:val="Prrafodelista1"/>
        <w:tabs>
          <w:tab w:val="left" w:pos="1134"/>
        </w:tabs>
        <w:spacing w:after="0" w:line="360" w:lineRule="auto"/>
        <w:jc w:val="both"/>
        <w:rPr>
          <w:rFonts w:ascii="Arial" w:hAnsi="Arial" w:cs="Arial"/>
          <w:sz w:val="20"/>
          <w:szCs w:val="20"/>
          <w:lang w:val="es-MX"/>
        </w:rPr>
      </w:pPr>
      <w:r w:rsidRPr="00A00981">
        <w:rPr>
          <w:rFonts w:ascii="Arial" w:hAnsi="Arial" w:cs="Arial"/>
          <w:b/>
          <w:sz w:val="20"/>
          <w:szCs w:val="20"/>
          <w:lang w:val="es-MX"/>
        </w:rPr>
        <w:t>I.-</w:t>
      </w:r>
      <w:r w:rsidRPr="003C43DF">
        <w:rPr>
          <w:rFonts w:ascii="Arial" w:hAnsi="Arial" w:cs="Arial"/>
          <w:sz w:val="20"/>
          <w:szCs w:val="20"/>
          <w:lang w:val="es-MX"/>
        </w:rPr>
        <w:t xml:space="preserve"> </w:t>
      </w:r>
      <w:r w:rsidR="00C07ACF" w:rsidRPr="003C43DF">
        <w:rPr>
          <w:rFonts w:ascii="Arial" w:hAnsi="Arial" w:cs="Arial"/>
          <w:sz w:val="20"/>
          <w:szCs w:val="20"/>
          <w:lang w:val="es-MX"/>
        </w:rPr>
        <w:t xml:space="preserve">Establecer los conceptos por los que la Hacienda Pública del Municipio de </w:t>
      </w:r>
      <w:proofErr w:type="spellStart"/>
      <w:r w:rsidR="00C07ACF" w:rsidRPr="003C43DF">
        <w:rPr>
          <w:rFonts w:ascii="Arial" w:hAnsi="Arial" w:cs="Arial"/>
          <w:sz w:val="20"/>
          <w:szCs w:val="20"/>
          <w:lang w:val="es-MX"/>
        </w:rPr>
        <w:t>Kopomá</w:t>
      </w:r>
      <w:proofErr w:type="spellEnd"/>
      <w:r w:rsidR="00C07ACF" w:rsidRPr="003C43DF">
        <w:rPr>
          <w:rFonts w:ascii="Arial" w:hAnsi="Arial" w:cs="Arial"/>
          <w:sz w:val="20"/>
          <w:szCs w:val="20"/>
          <w:lang w:val="es-MX"/>
        </w:rPr>
        <w:t>, podrá percibir ingresos;</w:t>
      </w:r>
    </w:p>
    <w:p w:rsidR="00C07ACF" w:rsidRDefault="00D35F32" w:rsidP="003C43DF">
      <w:pPr>
        <w:pStyle w:val="Prrafodelista1"/>
        <w:tabs>
          <w:tab w:val="left" w:pos="1134"/>
        </w:tabs>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Pr="003C43DF">
        <w:rPr>
          <w:rFonts w:ascii="Arial" w:hAnsi="Arial" w:cs="Arial"/>
          <w:sz w:val="20"/>
          <w:szCs w:val="20"/>
          <w:lang w:val="es-MX"/>
        </w:rPr>
        <w:t xml:space="preserve"> </w:t>
      </w:r>
      <w:r w:rsidR="00C07ACF" w:rsidRPr="003C43DF">
        <w:rPr>
          <w:rFonts w:ascii="Arial" w:hAnsi="Arial" w:cs="Arial"/>
          <w:sz w:val="20"/>
          <w:szCs w:val="20"/>
          <w:lang w:val="es-MX"/>
        </w:rPr>
        <w:t>Definir el objeto, sujeto, base y periodicidad de pago de las contribuciones, y</w:t>
      </w:r>
    </w:p>
    <w:p w:rsidR="00C07ACF" w:rsidRDefault="00D35F32" w:rsidP="003C43DF">
      <w:pPr>
        <w:pStyle w:val="Prrafodelista1"/>
        <w:tabs>
          <w:tab w:val="left" w:pos="1134"/>
        </w:tabs>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III.- </w:t>
      </w:r>
      <w:r w:rsidR="00C07ACF" w:rsidRPr="003C43DF">
        <w:rPr>
          <w:rFonts w:ascii="Arial" w:hAnsi="Arial" w:cs="Arial"/>
          <w:sz w:val="20"/>
          <w:szCs w:val="20"/>
          <w:lang w:val="es-MX"/>
        </w:rPr>
        <w:t>Señalar las obligaciones y derechos que en materia fiscal tendrán las autoridades y los sujetos a que la misma se refiere.</w:t>
      </w:r>
    </w:p>
    <w:p w:rsidR="003C43DF" w:rsidRPr="003C43DF" w:rsidRDefault="003C43DF" w:rsidP="003C43DF">
      <w:pPr>
        <w:pStyle w:val="Prrafodelista1"/>
        <w:tabs>
          <w:tab w:val="left" w:pos="1134"/>
        </w:tabs>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2.- </w:t>
      </w:r>
      <w:r w:rsidRPr="003C43DF">
        <w:rPr>
          <w:rFonts w:ascii="Arial" w:hAnsi="Arial" w:cs="Arial"/>
          <w:sz w:val="20"/>
          <w:szCs w:val="20"/>
          <w:lang w:val="es-MX"/>
        </w:rPr>
        <w:t xml:space="preserve">De conformidad con lo establecido en el Código Fiscal y en la Ley de Coordinación Fiscal, ambos del Estado de Yucatán, para cubrir el gasto público y demás obligaciones a su cargo, la Hacienda Pública del Municipio de </w:t>
      </w:r>
      <w:proofErr w:type="spellStart"/>
      <w:r w:rsidRPr="003C43DF">
        <w:rPr>
          <w:rFonts w:ascii="Arial" w:hAnsi="Arial" w:cs="Arial"/>
          <w:sz w:val="20"/>
          <w:szCs w:val="20"/>
          <w:lang w:val="es-MX"/>
        </w:rPr>
        <w:t>Kopomá</w:t>
      </w:r>
      <w:proofErr w:type="spellEnd"/>
      <w:r w:rsidRPr="003C43DF">
        <w:rPr>
          <w:rFonts w:ascii="Arial" w:hAnsi="Arial" w:cs="Arial"/>
          <w:sz w:val="20"/>
          <w:szCs w:val="20"/>
          <w:lang w:val="es-MX"/>
        </w:rPr>
        <w:t>, podrá percibir ingresos por los siguientes conceptos:</w:t>
      </w:r>
    </w:p>
    <w:p w:rsidR="003C43DF" w:rsidRPr="003C43DF" w:rsidRDefault="003C43DF" w:rsidP="003C43DF">
      <w:pPr>
        <w:spacing w:line="360" w:lineRule="auto"/>
        <w:jc w:val="both"/>
        <w:rPr>
          <w:rFonts w:ascii="Arial" w:hAnsi="Arial" w:cs="Arial"/>
          <w:sz w:val="20"/>
          <w:szCs w:val="20"/>
          <w:lang w:val="es-MX"/>
        </w:rPr>
      </w:pPr>
    </w:p>
    <w:p w:rsidR="00C07ACF" w:rsidRDefault="00D35F32" w:rsidP="003C43DF">
      <w:pPr>
        <w:pStyle w:val="Prrafodelista1"/>
        <w:spacing w:after="0" w:line="360" w:lineRule="auto"/>
        <w:jc w:val="both"/>
        <w:rPr>
          <w:rFonts w:ascii="Arial" w:hAnsi="Arial" w:cs="Arial"/>
          <w:sz w:val="20"/>
          <w:szCs w:val="20"/>
          <w:lang w:val="es-MX"/>
        </w:rPr>
      </w:pPr>
      <w:r w:rsidRPr="00A00981">
        <w:rPr>
          <w:rFonts w:ascii="Arial" w:eastAsia="Times New Roman" w:hAnsi="Arial" w:cs="Arial"/>
          <w:b/>
          <w:kern w:val="0"/>
          <w:sz w:val="20"/>
          <w:szCs w:val="20"/>
          <w:lang w:val="es-MX" w:eastAsia="es-ES"/>
        </w:rPr>
        <w:t xml:space="preserve">I.- </w:t>
      </w:r>
      <w:r w:rsidR="00C07ACF" w:rsidRPr="003C43DF">
        <w:rPr>
          <w:rFonts w:ascii="Arial" w:hAnsi="Arial" w:cs="Arial"/>
          <w:sz w:val="20"/>
          <w:szCs w:val="20"/>
          <w:lang w:val="es-MX"/>
        </w:rPr>
        <w:t>Impuestos;</w:t>
      </w:r>
    </w:p>
    <w:p w:rsidR="00C07ACF" w:rsidRDefault="00D35F32" w:rsidP="003C43DF">
      <w:pPr>
        <w:spacing w:line="360" w:lineRule="auto"/>
        <w:jc w:val="both"/>
        <w:rPr>
          <w:rFonts w:ascii="Arial" w:hAnsi="Arial" w:cs="Arial"/>
          <w:sz w:val="20"/>
          <w:szCs w:val="20"/>
          <w:lang w:val="es-MX"/>
        </w:rPr>
      </w:pPr>
      <w:r w:rsidRPr="00A00981">
        <w:rPr>
          <w:rFonts w:ascii="Arial" w:hAnsi="Arial" w:cs="Arial"/>
          <w:b/>
          <w:sz w:val="20"/>
          <w:szCs w:val="20"/>
          <w:lang w:val="es-MX"/>
        </w:rPr>
        <w:t>II.-</w:t>
      </w:r>
      <w:r w:rsidR="00A00981">
        <w:rPr>
          <w:rFonts w:ascii="Arial" w:hAnsi="Arial" w:cs="Arial"/>
          <w:sz w:val="20"/>
          <w:szCs w:val="20"/>
          <w:lang w:val="es-MX"/>
        </w:rPr>
        <w:t xml:space="preserve"> </w:t>
      </w:r>
      <w:r w:rsidR="00C07ACF" w:rsidRPr="003C43DF">
        <w:rPr>
          <w:rFonts w:ascii="Arial" w:hAnsi="Arial" w:cs="Arial"/>
          <w:sz w:val="20"/>
          <w:szCs w:val="20"/>
          <w:lang w:val="es-MX"/>
        </w:rPr>
        <w:t>Derechos;</w:t>
      </w:r>
    </w:p>
    <w:p w:rsidR="00C07ACF" w:rsidRDefault="00D35F32" w:rsidP="003C43DF">
      <w:pPr>
        <w:spacing w:line="360" w:lineRule="auto"/>
        <w:jc w:val="both"/>
        <w:rPr>
          <w:rFonts w:ascii="Arial" w:hAnsi="Arial" w:cs="Arial"/>
          <w:sz w:val="20"/>
          <w:szCs w:val="20"/>
          <w:lang w:val="es-MX"/>
        </w:rPr>
      </w:pPr>
      <w:r w:rsidRPr="00A00981">
        <w:rPr>
          <w:rFonts w:ascii="Arial" w:hAnsi="Arial" w:cs="Arial"/>
          <w:b/>
          <w:sz w:val="20"/>
          <w:szCs w:val="20"/>
          <w:lang w:val="es-MX"/>
        </w:rPr>
        <w:t>III.-</w:t>
      </w:r>
      <w:r w:rsidR="00A00981">
        <w:rPr>
          <w:rFonts w:ascii="Arial" w:hAnsi="Arial" w:cs="Arial"/>
          <w:sz w:val="20"/>
          <w:szCs w:val="20"/>
          <w:lang w:val="es-MX"/>
        </w:rPr>
        <w:t xml:space="preserve"> </w:t>
      </w:r>
      <w:r w:rsidR="00C07ACF" w:rsidRPr="003C43DF">
        <w:rPr>
          <w:rFonts w:ascii="Arial" w:hAnsi="Arial" w:cs="Arial"/>
          <w:sz w:val="20"/>
          <w:szCs w:val="20"/>
          <w:lang w:val="es-MX"/>
        </w:rPr>
        <w:t>Contribuciones Especiales;</w:t>
      </w:r>
    </w:p>
    <w:p w:rsidR="00C07ACF" w:rsidRDefault="00C07ACF" w:rsidP="003C43DF">
      <w:pPr>
        <w:spacing w:line="360" w:lineRule="auto"/>
        <w:jc w:val="both"/>
        <w:rPr>
          <w:rFonts w:ascii="Arial" w:hAnsi="Arial" w:cs="Arial"/>
          <w:sz w:val="20"/>
          <w:szCs w:val="20"/>
          <w:lang w:val="es-MX"/>
        </w:rPr>
      </w:pPr>
      <w:r w:rsidRPr="00A00981">
        <w:rPr>
          <w:rFonts w:ascii="Arial" w:hAnsi="Arial" w:cs="Arial"/>
          <w:b/>
          <w:sz w:val="20"/>
          <w:szCs w:val="20"/>
          <w:lang w:val="es-MX"/>
        </w:rPr>
        <w:t>IV.-</w:t>
      </w:r>
      <w:r w:rsidR="00A00981">
        <w:rPr>
          <w:rFonts w:ascii="Arial" w:hAnsi="Arial" w:cs="Arial"/>
          <w:sz w:val="20"/>
          <w:szCs w:val="20"/>
          <w:lang w:val="es-MX"/>
        </w:rPr>
        <w:t xml:space="preserve"> </w:t>
      </w:r>
      <w:r w:rsidRPr="003C43DF">
        <w:rPr>
          <w:rFonts w:ascii="Arial" w:hAnsi="Arial" w:cs="Arial"/>
          <w:sz w:val="20"/>
          <w:szCs w:val="20"/>
          <w:lang w:val="es-MX"/>
        </w:rPr>
        <w:t>Productos;</w:t>
      </w:r>
    </w:p>
    <w:p w:rsidR="00C07ACF" w:rsidRDefault="00C07ACF" w:rsidP="003C43DF">
      <w:pPr>
        <w:spacing w:line="360" w:lineRule="auto"/>
        <w:jc w:val="both"/>
        <w:rPr>
          <w:rFonts w:ascii="Arial" w:hAnsi="Arial" w:cs="Arial"/>
          <w:sz w:val="20"/>
          <w:szCs w:val="20"/>
          <w:lang w:val="es-MX"/>
        </w:rPr>
      </w:pPr>
      <w:r w:rsidRPr="00A00981">
        <w:rPr>
          <w:rFonts w:ascii="Arial" w:hAnsi="Arial" w:cs="Arial"/>
          <w:b/>
          <w:sz w:val="20"/>
          <w:szCs w:val="20"/>
          <w:lang w:val="es-MX"/>
        </w:rPr>
        <w:t>V.-</w:t>
      </w:r>
      <w:r w:rsidR="00A00981">
        <w:rPr>
          <w:rFonts w:ascii="Arial" w:hAnsi="Arial" w:cs="Arial"/>
          <w:sz w:val="20"/>
          <w:szCs w:val="20"/>
          <w:lang w:val="es-MX"/>
        </w:rPr>
        <w:t xml:space="preserve"> </w:t>
      </w:r>
      <w:r w:rsidRPr="003C43DF">
        <w:rPr>
          <w:rFonts w:ascii="Arial" w:hAnsi="Arial" w:cs="Arial"/>
          <w:sz w:val="20"/>
          <w:szCs w:val="20"/>
          <w:lang w:val="es-MX"/>
        </w:rPr>
        <w:t>Aprovechamientos;</w:t>
      </w:r>
    </w:p>
    <w:p w:rsidR="00C07ACF" w:rsidRDefault="00C07ACF" w:rsidP="003C43DF">
      <w:pPr>
        <w:spacing w:line="360" w:lineRule="auto"/>
        <w:jc w:val="both"/>
        <w:rPr>
          <w:rFonts w:ascii="Arial" w:hAnsi="Arial" w:cs="Arial"/>
          <w:sz w:val="20"/>
          <w:szCs w:val="20"/>
          <w:lang w:val="es-MX"/>
        </w:rPr>
      </w:pPr>
      <w:r w:rsidRPr="00A00981">
        <w:rPr>
          <w:rFonts w:ascii="Arial" w:hAnsi="Arial" w:cs="Arial"/>
          <w:b/>
          <w:sz w:val="20"/>
          <w:szCs w:val="20"/>
          <w:lang w:val="es-MX"/>
        </w:rPr>
        <w:t>VI.-</w:t>
      </w:r>
      <w:r w:rsidR="00A00981">
        <w:rPr>
          <w:rFonts w:ascii="Arial" w:hAnsi="Arial" w:cs="Arial"/>
          <w:sz w:val="20"/>
          <w:szCs w:val="20"/>
          <w:lang w:val="es-MX"/>
        </w:rPr>
        <w:t xml:space="preserve"> </w:t>
      </w:r>
      <w:r w:rsidRPr="003C43DF">
        <w:rPr>
          <w:rFonts w:ascii="Arial" w:hAnsi="Arial" w:cs="Arial"/>
          <w:sz w:val="20"/>
          <w:szCs w:val="20"/>
          <w:lang w:val="es-MX"/>
        </w:rPr>
        <w:t>Participaciones Federales;</w:t>
      </w:r>
    </w:p>
    <w:p w:rsidR="00C07ACF" w:rsidRDefault="00C07ACF" w:rsidP="003C43DF">
      <w:pPr>
        <w:spacing w:line="360" w:lineRule="auto"/>
        <w:jc w:val="both"/>
        <w:rPr>
          <w:rFonts w:ascii="Arial" w:hAnsi="Arial" w:cs="Arial"/>
          <w:sz w:val="20"/>
          <w:szCs w:val="20"/>
          <w:lang w:val="es-MX"/>
        </w:rPr>
      </w:pPr>
      <w:r w:rsidRPr="00A00981">
        <w:rPr>
          <w:rFonts w:ascii="Arial" w:hAnsi="Arial" w:cs="Arial"/>
          <w:b/>
          <w:sz w:val="20"/>
          <w:szCs w:val="20"/>
          <w:lang w:val="es-MX"/>
        </w:rPr>
        <w:t>VII.-</w:t>
      </w:r>
      <w:r w:rsidR="00A00981">
        <w:rPr>
          <w:rFonts w:ascii="Arial" w:hAnsi="Arial" w:cs="Arial"/>
          <w:sz w:val="20"/>
          <w:szCs w:val="20"/>
          <w:lang w:val="es-MX"/>
        </w:rPr>
        <w:t xml:space="preserve"> </w:t>
      </w:r>
      <w:r w:rsidRPr="003C43DF">
        <w:rPr>
          <w:rFonts w:ascii="Arial" w:hAnsi="Arial" w:cs="Arial"/>
          <w:sz w:val="20"/>
          <w:szCs w:val="20"/>
          <w:lang w:val="es-MX"/>
        </w:rPr>
        <w:t>Participaciones Estatales;</w:t>
      </w:r>
    </w:p>
    <w:p w:rsidR="00C07ACF" w:rsidRDefault="007372BD" w:rsidP="003C43DF">
      <w:pPr>
        <w:spacing w:line="360" w:lineRule="auto"/>
        <w:jc w:val="both"/>
        <w:rPr>
          <w:rFonts w:ascii="Arial" w:hAnsi="Arial" w:cs="Arial"/>
          <w:sz w:val="20"/>
          <w:szCs w:val="20"/>
          <w:lang w:val="es-MX"/>
        </w:rPr>
      </w:pPr>
      <w:r w:rsidRPr="00A00981">
        <w:rPr>
          <w:rFonts w:ascii="Arial" w:hAnsi="Arial" w:cs="Arial"/>
          <w:b/>
          <w:sz w:val="20"/>
          <w:szCs w:val="20"/>
          <w:lang w:val="es-MX"/>
        </w:rPr>
        <w:t>VIII.-</w:t>
      </w:r>
      <w:r w:rsidR="00A00981">
        <w:rPr>
          <w:rFonts w:ascii="Arial" w:hAnsi="Arial" w:cs="Arial"/>
          <w:sz w:val="20"/>
          <w:szCs w:val="20"/>
          <w:lang w:val="es-MX"/>
        </w:rPr>
        <w:t xml:space="preserve"> </w:t>
      </w:r>
      <w:r w:rsidR="00C07ACF" w:rsidRPr="003C43DF">
        <w:rPr>
          <w:rFonts w:ascii="Arial" w:hAnsi="Arial" w:cs="Arial"/>
          <w:sz w:val="20"/>
          <w:szCs w:val="20"/>
          <w:lang w:val="es-MX"/>
        </w:rPr>
        <w:t>Aportaciones Federales, e</w:t>
      </w:r>
    </w:p>
    <w:p w:rsidR="00C07ACF" w:rsidRPr="003C43DF" w:rsidRDefault="00C07ACF" w:rsidP="003C43DF">
      <w:pPr>
        <w:spacing w:line="360" w:lineRule="auto"/>
        <w:jc w:val="both"/>
        <w:rPr>
          <w:rFonts w:ascii="Arial" w:hAnsi="Arial" w:cs="Arial"/>
          <w:sz w:val="20"/>
          <w:szCs w:val="20"/>
          <w:lang w:val="es-MX"/>
        </w:rPr>
      </w:pPr>
      <w:r w:rsidRPr="00A00981">
        <w:rPr>
          <w:rFonts w:ascii="Arial" w:hAnsi="Arial" w:cs="Arial"/>
          <w:b/>
          <w:sz w:val="20"/>
          <w:szCs w:val="20"/>
          <w:lang w:val="es-MX"/>
        </w:rPr>
        <w:t>IX.-</w:t>
      </w:r>
      <w:r w:rsidR="00A00981" w:rsidRPr="00A00981">
        <w:rPr>
          <w:rFonts w:ascii="Arial" w:hAnsi="Arial" w:cs="Arial"/>
          <w:b/>
          <w:sz w:val="20"/>
          <w:szCs w:val="20"/>
          <w:lang w:val="es-MX"/>
        </w:rPr>
        <w:t xml:space="preserve"> </w:t>
      </w:r>
      <w:r w:rsidRPr="003C43DF">
        <w:rPr>
          <w:rFonts w:ascii="Arial" w:hAnsi="Arial" w:cs="Arial"/>
          <w:sz w:val="20"/>
          <w:szCs w:val="20"/>
          <w:lang w:val="es-MX"/>
        </w:rPr>
        <w:t>Ingresos Extraordinarios.</w:t>
      </w:r>
    </w:p>
    <w:p w:rsidR="00A00981" w:rsidRDefault="004F25CC" w:rsidP="004F25CC">
      <w:pPr>
        <w:spacing w:line="360" w:lineRule="auto"/>
        <w:jc w:val="center"/>
        <w:rPr>
          <w:rFonts w:ascii="Arial" w:hAnsi="Arial" w:cs="Arial"/>
          <w:b/>
          <w:sz w:val="20"/>
          <w:szCs w:val="20"/>
          <w:lang w:val="es-MX"/>
        </w:rPr>
      </w:pPr>
      <w:r>
        <w:rPr>
          <w:rFonts w:ascii="Arial" w:hAnsi="Arial" w:cs="Arial"/>
          <w:sz w:val="20"/>
          <w:szCs w:val="20"/>
          <w:lang w:val="es-MX"/>
        </w:rPr>
        <w:br w:type="column"/>
      </w:r>
      <w:r w:rsidR="00C07ACF" w:rsidRPr="003C43DF">
        <w:rPr>
          <w:rFonts w:ascii="Arial" w:hAnsi="Arial" w:cs="Arial"/>
          <w:b/>
          <w:sz w:val="20"/>
          <w:szCs w:val="20"/>
          <w:lang w:val="es-MX"/>
        </w:rPr>
        <w:t>CAPÍTULO II</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 los Ordenamientos Fiscales</w:t>
      </w:r>
    </w:p>
    <w:p w:rsidR="003C43DF" w:rsidRPr="003C43DF" w:rsidRDefault="003C43DF" w:rsidP="003C43DF">
      <w:pPr>
        <w:spacing w:line="360" w:lineRule="auto"/>
        <w:jc w:val="center"/>
        <w:rPr>
          <w:rFonts w:ascii="Arial" w:hAnsi="Arial" w:cs="Arial"/>
          <w:b/>
          <w:sz w:val="20"/>
          <w:szCs w:val="20"/>
          <w:lang w:val="es-MX"/>
        </w:rPr>
      </w:pPr>
    </w:p>
    <w:p w:rsidR="00C07ACF" w:rsidRDefault="003C43DF"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3.- </w:t>
      </w:r>
      <w:r w:rsidR="00C07ACF" w:rsidRPr="003C43DF">
        <w:rPr>
          <w:rFonts w:ascii="Arial" w:hAnsi="Arial" w:cs="Arial"/>
          <w:sz w:val="20"/>
          <w:szCs w:val="20"/>
          <w:lang w:val="es-MX"/>
        </w:rPr>
        <w:t>Son ordenamientos fiscales:</w:t>
      </w:r>
    </w:p>
    <w:p w:rsidR="003C43DF" w:rsidRPr="003C43DF" w:rsidRDefault="003C43DF" w:rsidP="003C43DF">
      <w:pPr>
        <w:spacing w:line="360" w:lineRule="auto"/>
        <w:jc w:val="both"/>
        <w:rPr>
          <w:rFonts w:ascii="Arial" w:hAnsi="Arial" w:cs="Arial"/>
          <w:sz w:val="20"/>
          <w:szCs w:val="20"/>
          <w:lang w:val="es-MX"/>
        </w:rPr>
      </w:pPr>
    </w:p>
    <w:p w:rsidR="007372BD" w:rsidRDefault="007372BD" w:rsidP="003C43DF">
      <w:pPr>
        <w:pStyle w:val="Prrafodelista1"/>
        <w:spacing w:after="0" w:line="360" w:lineRule="auto"/>
        <w:jc w:val="both"/>
        <w:rPr>
          <w:rFonts w:ascii="Arial" w:hAnsi="Arial" w:cs="Arial"/>
          <w:sz w:val="20"/>
          <w:szCs w:val="20"/>
          <w:lang w:val="es-MX"/>
        </w:rPr>
      </w:pPr>
      <w:r w:rsidRPr="00A00981">
        <w:rPr>
          <w:rFonts w:ascii="Arial" w:eastAsia="Times New Roman" w:hAnsi="Arial" w:cs="Arial"/>
          <w:b/>
          <w:kern w:val="0"/>
          <w:sz w:val="20"/>
          <w:szCs w:val="20"/>
          <w:lang w:val="es-MX" w:eastAsia="es-ES"/>
        </w:rPr>
        <w:t xml:space="preserve">I.- </w:t>
      </w:r>
      <w:r w:rsidR="00C07ACF" w:rsidRPr="003C43DF">
        <w:rPr>
          <w:rFonts w:ascii="Arial" w:hAnsi="Arial" w:cs="Arial"/>
          <w:sz w:val="20"/>
          <w:szCs w:val="20"/>
          <w:lang w:val="es-MX"/>
        </w:rPr>
        <w:t>El Códig</w:t>
      </w:r>
      <w:r w:rsidRPr="003C43DF">
        <w:rPr>
          <w:rFonts w:ascii="Arial" w:hAnsi="Arial" w:cs="Arial"/>
          <w:sz w:val="20"/>
          <w:szCs w:val="20"/>
          <w:lang w:val="es-MX"/>
        </w:rPr>
        <w:t>o Fiscal del Estado de Yucatán;</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Pr="003C43DF">
        <w:rPr>
          <w:rFonts w:ascii="Arial" w:hAnsi="Arial" w:cs="Arial"/>
          <w:sz w:val="20"/>
          <w:szCs w:val="20"/>
          <w:lang w:val="es-MX"/>
        </w:rPr>
        <w:t xml:space="preserve"> </w:t>
      </w:r>
      <w:r w:rsidR="00C07ACF" w:rsidRPr="003C43DF">
        <w:rPr>
          <w:rFonts w:ascii="Arial" w:hAnsi="Arial" w:cs="Arial"/>
          <w:sz w:val="20"/>
          <w:szCs w:val="20"/>
          <w:lang w:val="es-MX"/>
        </w:rPr>
        <w:t>La Ley de Coordinación Fiscal del Estado de Yucatán;</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III.-</w:t>
      </w:r>
      <w:r w:rsidRPr="003C43DF">
        <w:rPr>
          <w:rFonts w:ascii="Arial" w:hAnsi="Arial" w:cs="Arial"/>
          <w:sz w:val="20"/>
          <w:szCs w:val="20"/>
          <w:lang w:val="es-MX"/>
        </w:rPr>
        <w:t xml:space="preserve"> </w:t>
      </w:r>
      <w:r w:rsidR="00C07ACF" w:rsidRPr="003C43DF">
        <w:rPr>
          <w:rFonts w:ascii="Arial" w:hAnsi="Arial" w:cs="Arial"/>
          <w:sz w:val="20"/>
          <w:szCs w:val="20"/>
          <w:lang w:val="es-MX"/>
        </w:rPr>
        <w:t xml:space="preserve">La Ley de Hacienda del Municipio de </w:t>
      </w:r>
      <w:proofErr w:type="spellStart"/>
      <w:r w:rsidR="00C07ACF" w:rsidRPr="003C43DF">
        <w:rPr>
          <w:rFonts w:ascii="Arial" w:hAnsi="Arial" w:cs="Arial"/>
          <w:sz w:val="20"/>
          <w:szCs w:val="20"/>
          <w:lang w:val="es-MX"/>
        </w:rPr>
        <w:t>Kopomá</w:t>
      </w:r>
      <w:proofErr w:type="spellEnd"/>
      <w:r w:rsidR="00C07ACF" w:rsidRPr="003C43DF">
        <w:rPr>
          <w:rFonts w:ascii="Arial" w:hAnsi="Arial" w:cs="Arial"/>
          <w:sz w:val="20"/>
          <w:szCs w:val="20"/>
          <w:lang w:val="es-MX"/>
        </w:rPr>
        <w:t>, Yucatán;</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IV.- </w:t>
      </w:r>
      <w:r w:rsidR="00C07ACF" w:rsidRPr="003C43DF">
        <w:rPr>
          <w:rFonts w:ascii="Arial" w:hAnsi="Arial" w:cs="Arial"/>
          <w:sz w:val="20"/>
          <w:szCs w:val="20"/>
          <w:lang w:val="es-MX"/>
        </w:rPr>
        <w:t xml:space="preserve">La Ley de Ingresos del Municipio de </w:t>
      </w:r>
      <w:proofErr w:type="spellStart"/>
      <w:r w:rsidR="00C07ACF" w:rsidRPr="003C43DF">
        <w:rPr>
          <w:rFonts w:ascii="Arial" w:hAnsi="Arial" w:cs="Arial"/>
          <w:sz w:val="20"/>
          <w:szCs w:val="20"/>
          <w:lang w:val="es-MX"/>
        </w:rPr>
        <w:t>Kopomá</w:t>
      </w:r>
      <w:proofErr w:type="spellEnd"/>
      <w:r w:rsidR="00C07ACF" w:rsidRPr="003C43DF">
        <w:rPr>
          <w:rFonts w:ascii="Arial" w:hAnsi="Arial" w:cs="Arial"/>
          <w:sz w:val="20"/>
          <w:szCs w:val="20"/>
          <w:lang w:val="es-MX"/>
        </w:rPr>
        <w:t>, Yucatán, y</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V.- </w:t>
      </w:r>
      <w:r w:rsidR="00C07ACF" w:rsidRPr="003C43DF">
        <w:rPr>
          <w:rFonts w:ascii="Arial" w:hAnsi="Arial" w:cs="Arial"/>
          <w:sz w:val="20"/>
          <w:szCs w:val="20"/>
          <w:lang w:val="es-MX"/>
        </w:rPr>
        <w:t>Los reglamentos municipales y las demás leyes, que contengan disposiciones de carácter fiscal y hacendaria.</w:t>
      </w:r>
    </w:p>
    <w:p w:rsidR="003C43DF" w:rsidRPr="003C43DF" w:rsidRDefault="003C43DF" w:rsidP="003C43DF">
      <w:pPr>
        <w:pStyle w:val="Prrafodelista1"/>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eastAsia="es-MX"/>
        </w:rPr>
      </w:pPr>
      <w:r w:rsidRPr="003C43DF">
        <w:rPr>
          <w:rFonts w:ascii="Arial" w:hAnsi="Arial" w:cs="Arial"/>
          <w:b/>
          <w:sz w:val="20"/>
          <w:szCs w:val="20"/>
          <w:lang w:val="es-MX"/>
        </w:rPr>
        <w:t xml:space="preserve">Artículo 4.- </w:t>
      </w:r>
      <w:r w:rsidRPr="003C43DF">
        <w:rPr>
          <w:rFonts w:ascii="Arial" w:hAnsi="Arial" w:cs="Arial"/>
          <w:sz w:val="20"/>
          <w:szCs w:val="20"/>
          <w:lang w:val="es-MX"/>
        </w:rPr>
        <w:t xml:space="preserve">La Ley de Ingresos del Municipio de </w:t>
      </w:r>
      <w:proofErr w:type="spellStart"/>
      <w:r w:rsidRPr="003C43DF">
        <w:rPr>
          <w:rFonts w:ascii="Arial" w:hAnsi="Arial" w:cs="Arial"/>
          <w:sz w:val="20"/>
          <w:szCs w:val="20"/>
          <w:lang w:val="es-MX"/>
        </w:rPr>
        <w:t>Kopomá</w:t>
      </w:r>
      <w:proofErr w:type="spellEnd"/>
      <w:r w:rsidRPr="003C43DF">
        <w:rPr>
          <w:rFonts w:ascii="Arial" w:hAnsi="Arial" w:cs="Arial"/>
          <w:sz w:val="20"/>
          <w:szCs w:val="20"/>
          <w:lang w:val="es-MX"/>
        </w:rPr>
        <w:t>,</w:t>
      </w:r>
      <w:r w:rsidRPr="003C43DF">
        <w:rPr>
          <w:rFonts w:ascii="Arial" w:hAnsi="Arial" w:cs="Arial"/>
          <w:sz w:val="20"/>
          <w:szCs w:val="20"/>
          <w:lang w:val="es-MX" w:eastAsia="es-MX"/>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3C43DF" w:rsidRPr="003C43DF" w:rsidRDefault="003C43DF"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5.- </w:t>
      </w:r>
      <w:r w:rsidRPr="003C43DF">
        <w:rPr>
          <w:rFonts w:ascii="Arial" w:hAnsi="Arial" w:cs="Arial"/>
          <w:sz w:val="20"/>
          <w:szCs w:val="20"/>
          <w:lang w:val="es-MX"/>
        </w:rPr>
        <w:t>A falta de norma fiscal municipal expresa, será de aplicación supletoria el Código Fiscal del Estado de Yucatán.</w:t>
      </w:r>
    </w:p>
    <w:p w:rsidR="003C43DF" w:rsidRPr="003C43DF" w:rsidRDefault="003C43DF" w:rsidP="003C43DF">
      <w:pPr>
        <w:spacing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Artículo 6</w:t>
      </w:r>
      <w:r w:rsidRPr="003C43DF">
        <w:rPr>
          <w:rFonts w:ascii="Arial" w:hAnsi="Arial" w:cs="Arial"/>
          <w:sz w:val="20"/>
          <w:szCs w:val="20"/>
          <w:lang w:val="es-MX"/>
        </w:rPr>
        <w:t>.- 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w:t>
      </w:r>
      <w:r w:rsidR="007372BD" w:rsidRPr="003C43DF">
        <w:rPr>
          <w:rFonts w:ascii="Arial" w:hAnsi="Arial" w:cs="Arial"/>
          <w:sz w:val="20"/>
          <w:szCs w:val="20"/>
          <w:lang w:val="es-MX"/>
        </w:rPr>
        <w:t>odo de interpretación jurídica.</w:t>
      </w:r>
    </w:p>
    <w:p w:rsidR="007372BD" w:rsidRPr="003C43DF" w:rsidRDefault="007372BD" w:rsidP="003C43DF">
      <w:pPr>
        <w:spacing w:line="360" w:lineRule="auto"/>
        <w:jc w:val="both"/>
        <w:rPr>
          <w:rFonts w:ascii="Arial" w:hAnsi="Arial" w:cs="Arial"/>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CAPÍTULO III</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 las Autoridades Fiscales</w:t>
      </w:r>
    </w:p>
    <w:p w:rsidR="003C43DF" w:rsidRPr="003C43DF" w:rsidRDefault="003C43DF" w:rsidP="003C43DF">
      <w:pPr>
        <w:spacing w:line="360" w:lineRule="auto"/>
        <w:jc w:val="center"/>
        <w:rPr>
          <w:rFonts w:ascii="Arial" w:hAnsi="Arial" w:cs="Arial"/>
          <w:b/>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7.-  </w:t>
      </w:r>
      <w:r w:rsidRPr="003C43DF">
        <w:rPr>
          <w:rFonts w:ascii="Arial" w:hAnsi="Arial" w:cs="Arial"/>
          <w:sz w:val="20"/>
          <w:szCs w:val="20"/>
          <w:lang w:val="es-MX"/>
        </w:rPr>
        <w:t>Para los efectos de la presente Ley, son autoridades fiscales:</w:t>
      </w:r>
    </w:p>
    <w:p w:rsidR="00C07ACF" w:rsidRPr="003C43DF" w:rsidRDefault="00C07ACF" w:rsidP="00AD44CF">
      <w:pPr>
        <w:jc w:val="both"/>
        <w:rPr>
          <w:rFonts w:ascii="Arial" w:hAnsi="Arial" w:cs="Arial"/>
          <w:sz w:val="20"/>
          <w:szCs w:val="20"/>
          <w:lang w:val="es-MX"/>
        </w:rPr>
      </w:pPr>
    </w:p>
    <w:p w:rsidR="003C43DF" w:rsidRDefault="007372BD"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I.-</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El Ayuntamiento;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Pr="003C43DF">
        <w:rPr>
          <w:rFonts w:ascii="Arial" w:hAnsi="Arial" w:cs="Arial"/>
          <w:sz w:val="20"/>
          <w:szCs w:val="20"/>
          <w:lang w:val="es-MX"/>
        </w:rPr>
        <w:t xml:space="preserve"> </w:t>
      </w:r>
      <w:r w:rsidR="00C07ACF" w:rsidRPr="003C43DF">
        <w:rPr>
          <w:rFonts w:ascii="Arial" w:hAnsi="Arial" w:cs="Arial"/>
          <w:sz w:val="20"/>
          <w:szCs w:val="20"/>
          <w:lang w:val="es-MX"/>
        </w:rPr>
        <w:t>El Presidente Municipal;</w:t>
      </w:r>
    </w:p>
    <w:p w:rsidR="007372BD"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III.-</w:t>
      </w:r>
      <w:r w:rsidRPr="003C43DF">
        <w:rPr>
          <w:rFonts w:ascii="Arial" w:hAnsi="Arial" w:cs="Arial"/>
          <w:b/>
          <w:sz w:val="20"/>
          <w:szCs w:val="20"/>
          <w:lang w:val="es-MX"/>
        </w:rPr>
        <w:t xml:space="preserve"> </w:t>
      </w:r>
      <w:r w:rsidR="00C07ACF" w:rsidRPr="003C43DF">
        <w:rPr>
          <w:rFonts w:ascii="Arial" w:hAnsi="Arial" w:cs="Arial"/>
          <w:sz w:val="20"/>
          <w:szCs w:val="20"/>
          <w:lang w:val="es-MX"/>
        </w:rPr>
        <w:t>El Síndico;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IV.-</w:t>
      </w:r>
      <w:r w:rsidRPr="003C43DF">
        <w:rPr>
          <w:rFonts w:ascii="Arial" w:hAnsi="Arial" w:cs="Arial"/>
          <w:sz w:val="20"/>
          <w:szCs w:val="20"/>
          <w:lang w:val="es-MX"/>
        </w:rPr>
        <w:t xml:space="preserve"> </w:t>
      </w:r>
      <w:r w:rsidR="00C06360" w:rsidRPr="003C43DF">
        <w:rPr>
          <w:rFonts w:ascii="Arial" w:hAnsi="Arial" w:cs="Arial"/>
          <w:sz w:val="20"/>
          <w:szCs w:val="20"/>
          <w:lang w:val="es-MX"/>
        </w:rPr>
        <w:t xml:space="preserve">El Titular de </w:t>
      </w:r>
      <w:r w:rsidR="00C07ACF" w:rsidRPr="003C43DF">
        <w:rPr>
          <w:rFonts w:ascii="Arial" w:hAnsi="Arial" w:cs="Arial"/>
          <w:sz w:val="20"/>
          <w:szCs w:val="20"/>
          <w:lang w:val="es-MX"/>
        </w:rPr>
        <w:t>la Tesorería;</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V.- </w:t>
      </w:r>
      <w:r w:rsidR="00C07ACF" w:rsidRPr="003C43DF">
        <w:rPr>
          <w:rFonts w:ascii="Arial" w:hAnsi="Arial" w:cs="Arial"/>
          <w:sz w:val="20"/>
          <w:szCs w:val="20"/>
          <w:lang w:val="es-MX"/>
        </w:rPr>
        <w:t>El Titular de la oficina recaudadora, y</w:t>
      </w:r>
    </w:p>
    <w:p w:rsidR="00C07ACF" w:rsidRPr="003C43D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VI.-</w:t>
      </w:r>
      <w:r w:rsidRPr="003C43DF">
        <w:rPr>
          <w:rFonts w:ascii="Arial" w:hAnsi="Arial" w:cs="Arial"/>
          <w:sz w:val="20"/>
          <w:szCs w:val="20"/>
          <w:lang w:val="es-MX"/>
        </w:rPr>
        <w:t xml:space="preserve"> </w:t>
      </w:r>
      <w:r w:rsidR="00C07ACF" w:rsidRPr="003C43DF">
        <w:rPr>
          <w:rFonts w:ascii="Arial" w:hAnsi="Arial" w:cs="Arial"/>
          <w:sz w:val="20"/>
          <w:szCs w:val="20"/>
          <w:lang w:val="es-MX"/>
        </w:rPr>
        <w:t>El Titular de la oficina encargada de aplicar el procedimiento administrativo de ejecución.</w:t>
      </w:r>
    </w:p>
    <w:p w:rsidR="00C07ACF" w:rsidRPr="003C43DF" w:rsidRDefault="00C07ACF" w:rsidP="003C43DF">
      <w:pPr>
        <w:spacing w:line="360" w:lineRule="auto"/>
        <w:jc w:val="both"/>
        <w:rPr>
          <w:rFonts w:ascii="Arial" w:hAnsi="Arial" w:cs="Arial"/>
          <w:b/>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CAPÍTULO IV</w:t>
      </w:r>
      <w:r w:rsidR="007372BD" w:rsidRPr="003C43DF">
        <w:rPr>
          <w:rFonts w:ascii="Arial" w:hAnsi="Arial" w:cs="Arial"/>
          <w:b/>
          <w:sz w:val="20"/>
          <w:szCs w:val="20"/>
          <w:lang w:val="es-MX"/>
        </w:rPr>
        <w:t xml:space="preserve"> </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 los Contribuyentes y sus Obligaciones</w:t>
      </w:r>
    </w:p>
    <w:p w:rsidR="00440051" w:rsidRPr="003C43DF" w:rsidRDefault="00440051" w:rsidP="003C43DF">
      <w:pPr>
        <w:spacing w:line="360" w:lineRule="auto"/>
        <w:jc w:val="center"/>
        <w:rPr>
          <w:rFonts w:ascii="Arial" w:hAnsi="Arial" w:cs="Arial"/>
          <w:b/>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8.-  </w:t>
      </w:r>
      <w:r w:rsidRPr="003C43DF">
        <w:rPr>
          <w:rFonts w:ascii="Arial" w:hAnsi="Arial" w:cs="Arial"/>
          <w:sz w:val="20"/>
          <w:szCs w:val="20"/>
          <w:lang w:val="es-MX"/>
        </w:rPr>
        <w:t xml:space="preserve">Las personas físicas o morales, mexicanas o extranjeras, domiciliadas dentro del Municipio de </w:t>
      </w:r>
      <w:proofErr w:type="spellStart"/>
      <w:r w:rsidR="00C06360" w:rsidRPr="003C43DF">
        <w:rPr>
          <w:rFonts w:ascii="Arial" w:hAnsi="Arial" w:cs="Arial"/>
          <w:sz w:val="20"/>
          <w:szCs w:val="20"/>
          <w:lang w:val="es-MX"/>
        </w:rPr>
        <w:t>Kopomá</w:t>
      </w:r>
      <w:proofErr w:type="spellEnd"/>
      <w:r w:rsidRPr="003C43DF">
        <w:rPr>
          <w:rFonts w:ascii="Arial" w:hAnsi="Arial" w:cs="Arial"/>
          <w:sz w:val="20"/>
          <w:szCs w:val="20"/>
          <w:lang w:val="es-MX"/>
        </w:rPr>
        <w:t>,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440051" w:rsidRPr="003C43DF" w:rsidRDefault="00440051" w:rsidP="003C43DF">
      <w:pPr>
        <w:spacing w:line="360" w:lineRule="auto"/>
        <w:jc w:val="both"/>
        <w:rPr>
          <w:rFonts w:ascii="Arial" w:hAnsi="Arial" w:cs="Arial"/>
          <w:sz w:val="20"/>
          <w:szCs w:val="20"/>
          <w:lang w:val="es-MX"/>
        </w:rPr>
      </w:pPr>
    </w:p>
    <w:p w:rsidR="00C07ACF" w:rsidRDefault="00440051"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9.- </w:t>
      </w:r>
      <w:r w:rsidR="00C07ACF" w:rsidRPr="003C43DF">
        <w:rPr>
          <w:rFonts w:ascii="Arial" w:hAnsi="Arial" w:cs="Arial"/>
          <w:sz w:val="20"/>
          <w:szCs w:val="20"/>
          <w:lang w:val="es-MX"/>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440051" w:rsidRPr="003C43DF" w:rsidRDefault="00440051" w:rsidP="003C43DF">
      <w:pPr>
        <w:spacing w:line="360" w:lineRule="auto"/>
        <w:jc w:val="both"/>
        <w:rPr>
          <w:rFonts w:ascii="Arial" w:hAnsi="Arial" w:cs="Arial"/>
          <w:sz w:val="20"/>
          <w:szCs w:val="20"/>
          <w:lang w:val="es-MX"/>
        </w:rPr>
      </w:pPr>
    </w:p>
    <w:p w:rsidR="007372BD"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10.- </w:t>
      </w:r>
      <w:r w:rsidRPr="003C43DF">
        <w:rPr>
          <w:rFonts w:ascii="Arial" w:hAnsi="Arial" w:cs="Arial"/>
          <w:sz w:val="20"/>
          <w:szCs w:val="20"/>
          <w:lang w:val="es-MX"/>
        </w:rPr>
        <w:t>Las personas a que se refiere el artículo 8 anterior, además de las obligaciones especiales contenidas en la presente Ley, deb</w:t>
      </w:r>
      <w:r w:rsidR="007372BD" w:rsidRPr="003C43DF">
        <w:rPr>
          <w:rFonts w:ascii="Arial" w:hAnsi="Arial" w:cs="Arial"/>
          <w:sz w:val="20"/>
          <w:szCs w:val="20"/>
          <w:lang w:val="es-MX"/>
        </w:rPr>
        <w:t>erán cumplir con las siguientes:</w:t>
      </w:r>
    </w:p>
    <w:p w:rsidR="00440051" w:rsidRPr="003C43DF" w:rsidRDefault="00440051" w:rsidP="003C43DF">
      <w:pPr>
        <w:spacing w:line="360" w:lineRule="auto"/>
        <w:jc w:val="both"/>
        <w:rPr>
          <w:rFonts w:ascii="Arial" w:hAnsi="Arial" w:cs="Arial"/>
          <w:sz w:val="20"/>
          <w:szCs w:val="20"/>
          <w:lang w:val="es-MX"/>
        </w:rPr>
      </w:pPr>
    </w:p>
    <w:p w:rsidR="00C07ACF" w:rsidRDefault="007372BD" w:rsidP="003C43DF">
      <w:pPr>
        <w:spacing w:line="360" w:lineRule="auto"/>
        <w:jc w:val="both"/>
        <w:rPr>
          <w:rFonts w:ascii="Arial" w:hAnsi="Arial" w:cs="Arial"/>
          <w:sz w:val="20"/>
          <w:szCs w:val="20"/>
          <w:lang w:val="es-MX"/>
        </w:rPr>
      </w:pPr>
      <w:r w:rsidRPr="00A00981">
        <w:rPr>
          <w:rFonts w:ascii="Arial" w:hAnsi="Arial" w:cs="Arial"/>
          <w:b/>
          <w:sz w:val="20"/>
          <w:szCs w:val="20"/>
          <w:lang w:val="es-MX"/>
        </w:rPr>
        <w:t>I.-</w:t>
      </w:r>
      <w:r w:rsidRPr="003C43DF">
        <w:rPr>
          <w:rFonts w:ascii="Arial" w:hAnsi="Arial" w:cs="Arial"/>
          <w:sz w:val="20"/>
          <w:szCs w:val="20"/>
          <w:lang w:val="es-MX"/>
        </w:rPr>
        <w:t xml:space="preserve"> </w:t>
      </w:r>
      <w:r w:rsidR="00C07ACF" w:rsidRPr="003C43DF">
        <w:rPr>
          <w:rFonts w:ascii="Arial" w:hAnsi="Arial" w:cs="Arial"/>
          <w:sz w:val="20"/>
          <w:szCs w:val="20"/>
          <w:lang w:val="es-MX"/>
        </w:rPr>
        <w:t>Empadronarse en la Tesorería</w:t>
      </w:r>
      <w:r w:rsidR="00C06360" w:rsidRPr="003C43DF">
        <w:rPr>
          <w:rFonts w:ascii="Arial" w:hAnsi="Arial" w:cs="Arial"/>
          <w:sz w:val="20"/>
          <w:szCs w:val="20"/>
          <w:lang w:val="es-MX"/>
        </w:rPr>
        <w:t xml:space="preserve"> del Ayuntamiento</w:t>
      </w:r>
      <w:r w:rsidR="00C07ACF" w:rsidRPr="003C43DF">
        <w:rPr>
          <w:rFonts w:ascii="Arial" w:hAnsi="Arial" w:cs="Arial"/>
          <w:sz w:val="20"/>
          <w:szCs w:val="20"/>
          <w:lang w:val="es-MX"/>
        </w:rPr>
        <w:t>, a más tardar treinta días naturales después de la apertura del comercio, negocio o establecimiento, o de la iniciación de actividades, si realizan actividades permanentes con el objeto de obtener la licencia municipal de funcionamiento;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Pr="003C43DF">
        <w:rPr>
          <w:rFonts w:ascii="Arial" w:hAnsi="Arial" w:cs="Arial"/>
          <w:sz w:val="20"/>
          <w:szCs w:val="20"/>
          <w:lang w:val="es-MX"/>
        </w:rPr>
        <w:t xml:space="preserve"> </w:t>
      </w:r>
      <w:r w:rsidR="00C07ACF" w:rsidRPr="003C43DF">
        <w:rPr>
          <w:rFonts w:ascii="Arial" w:hAnsi="Arial" w:cs="Arial"/>
          <w:sz w:val="20"/>
          <w:szCs w:val="20"/>
          <w:lang w:val="es-MX"/>
        </w:rPr>
        <w:t>Recabar de la Dirección de Obras Públicas y Desarrollo Urbano la carta de uso de suelo en donde se determine que el giro del comercio, negocio o establecimiento que se pretende instalar, es compatible con la zona, de conformidad con la normatividad vigente y aplicable;</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III.-</w:t>
      </w:r>
      <w:r w:rsidRPr="003C43DF">
        <w:rPr>
          <w:rFonts w:ascii="Arial" w:hAnsi="Arial" w:cs="Arial"/>
          <w:sz w:val="20"/>
          <w:szCs w:val="20"/>
          <w:lang w:val="es-MX"/>
        </w:rPr>
        <w:t xml:space="preserve"> </w:t>
      </w:r>
      <w:r w:rsidR="00C07ACF" w:rsidRPr="003C43DF">
        <w:rPr>
          <w:rFonts w:ascii="Arial" w:hAnsi="Arial" w:cs="Arial"/>
          <w:sz w:val="20"/>
          <w:szCs w:val="20"/>
          <w:lang w:val="es-MX"/>
        </w:rPr>
        <w:t>Dar aviso por escrito, en un plazo de quince días, de cualquier modificación, aumento de giro, traspaso, cambio de domicilio, suspensión de actividades, clausura o baja;</w:t>
      </w:r>
    </w:p>
    <w:p w:rsidR="00C07ACF" w:rsidRPr="003C43D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IV.-</w:t>
      </w:r>
      <w:r w:rsidRPr="003C43DF">
        <w:rPr>
          <w:rFonts w:ascii="Arial" w:hAnsi="Arial" w:cs="Arial"/>
          <w:sz w:val="20"/>
          <w:szCs w:val="20"/>
          <w:lang w:val="es-MX"/>
        </w:rPr>
        <w:t xml:space="preserve"> </w:t>
      </w:r>
      <w:r w:rsidR="00C07ACF" w:rsidRPr="003C43DF">
        <w:rPr>
          <w:rFonts w:ascii="Arial" w:hAnsi="Arial" w:cs="Arial"/>
          <w:sz w:val="20"/>
          <w:szCs w:val="20"/>
          <w:lang w:val="es-MX"/>
        </w:rPr>
        <w:t xml:space="preserve">Recabar autorización de la </w:t>
      </w:r>
      <w:r w:rsidR="00C06360" w:rsidRPr="003C43DF">
        <w:rPr>
          <w:rFonts w:ascii="Arial" w:hAnsi="Arial" w:cs="Arial"/>
          <w:sz w:val="20"/>
          <w:szCs w:val="20"/>
          <w:lang w:val="es-MX"/>
        </w:rPr>
        <w:t>Tesorería del Ayuntamiento</w:t>
      </w:r>
      <w:r w:rsidR="00C07ACF" w:rsidRPr="003C43DF">
        <w:rPr>
          <w:rFonts w:ascii="Arial" w:hAnsi="Arial" w:cs="Arial"/>
          <w:sz w:val="20"/>
          <w:szCs w:val="20"/>
          <w:lang w:val="es-MX"/>
        </w:rPr>
        <w:t>, si pretende realizar actividades eventuales; y basándose en dicha autorización solicitar la determinación de las contribuciones que correspondan;</w:t>
      </w:r>
    </w:p>
    <w:p w:rsidR="00C07ACF" w:rsidRPr="003C43D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w:t>
      </w:r>
      <w:r w:rsidR="00C07ACF" w:rsidRPr="00A00981">
        <w:rPr>
          <w:rFonts w:ascii="Arial" w:hAnsi="Arial" w:cs="Arial"/>
          <w:b/>
          <w:sz w:val="20"/>
          <w:szCs w:val="20"/>
          <w:lang w:val="es-MX"/>
        </w:rPr>
        <w:t xml:space="preserve"> </w:t>
      </w:r>
      <w:r w:rsidR="00C07ACF" w:rsidRPr="003C43DF">
        <w:rPr>
          <w:rFonts w:ascii="Arial" w:hAnsi="Arial" w:cs="Arial"/>
          <w:sz w:val="20"/>
          <w:szCs w:val="20"/>
          <w:lang w:val="es-MX"/>
        </w:rPr>
        <w:t xml:space="preserve">Utilizar las formas o formularios elaborados por la </w:t>
      </w:r>
      <w:r w:rsidR="00C06360" w:rsidRPr="003C43DF">
        <w:rPr>
          <w:rFonts w:ascii="Arial" w:hAnsi="Arial" w:cs="Arial"/>
          <w:sz w:val="20"/>
          <w:szCs w:val="20"/>
          <w:lang w:val="es-MX"/>
        </w:rPr>
        <w:t>Tesorería del Ayuntamiento</w:t>
      </w:r>
      <w:r w:rsidR="00C07ACF" w:rsidRPr="003C43DF">
        <w:rPr>
          <w:rFonts w:ascii="Arial" w:hAnsi="Arial" w:cs="Arial"/>
          <w:sz w:val="20"/>
          <w:szCs w:val="20"/>
          <w:lang w:val="es-MX"/>
        </w:rPr>
        <w:t>, para comparecer, solicitar o liquidar créditos fiscales y/o administrativos;</w:t>
      </w:r>
    </w:p>
    <w:p w:rsidR="00440051" w:rsidRDefault="00440051" w:rsidP="003C43DF">
      <w:pPr>
        <w:pStyle w:val="Prrafodelista1"/>
        <w:spacing w:after="0" w:line="360" w:lineRule="auto"/>
        <w:jc w:val="both"/>
        <w:rPr>
          <w:rFonts w:ascii="Arial" w:hAnsi="Arial" w:cs="Arial"/>
          <w:sz w:val="20"/>
          <w:szCs w:val="20"/>
          <w:lang w:val="es-MX"/>
        </w:rPr>
      </w:pPr>
    </w:p>
    <w:p w:rsidR="00C07ACF" w:rsidRPr="003C43D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VI.-</w:t>
      </w:r>
      <w:r w:rsidRPr="003C43DF">
        <w:rPr>
          <w:rFonts w:ascii="Arial" w:hAnsi="Arial" w:cs="Arial"/>
          <w:sz w:val="20"/>
          <w:szCs w:val="20"/>
          <w:lang w:val="es-MX"/>
        </w:rPr>
        <w:t xml:space="preserve"> </w:t>
      </w:r>
      <w:r w:rsidR="00C07ACF" w:rsidRPr="003C43DF">
        <w:rPr>
          <w:rFonts w:ascii="Arial" w:hAnsi="Arial" w:cs="Arial"/>
          <w:sz w:val="20"/>
          <w:szCs w:val="20"/>
          <w:lang w:val="es-MX"/>
        </w:rPr>
        <w:t xml:space="preserve">Permitir las visitas de inspección, atender los requerimientos de documentación y auditorías que determine la </w:t>
      </w:r>
      <w:r w:rsidR="00C06360" w:rsidRPr="003C43DF">
        <w:rPr>
          <w:rFonts w:ascii="Arial" w:hAnsi="Arial" w:cs="Arial"/>
          <w:sz w:val="20"/>
          <w:szCs w:val="20"/>
          <w:lang w:val="es-MX"/>
        </w:rPr>
        <w:t>Tesorería del Ayuntamiento</w:t>
      </w:r>
      <w:r w:rsidR="00C07ACF" w:rsidRPr="003C43DF">
        <w:rPr>
          <w:rFonts w:ascii="Arial" w:hAnsi="Arial" w:cs="Arial"/>
          <w:sz w:val="20"/>
          <w:szCs w:val="20"/>
          <w:lang w:val="es-MX"/>
        </w:rPr>
        <w:t>, en la forma y dentro de los plazos que señala esta Ley y el Código Fiscal del Estado de Yucatán;</w:t>
      </w:r>
    </w:p>
    <w:p w:rsidR="00C07ACF" w:rsidRPr="003C43D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VII.-</w:t>
      </w:r>
      <w:r w:rsidRPr="003C43DF">
        <w:rPr>
          <w:rFonts w:ascii="Arial" w:hAnsi="Arial" w:cs="Arial"/>
          <w:sz w:val="20"/>
          <w:szCs w:val="20"/>
          <w:lang w:val="es-MX"/>
        </w:rPr>
        <w:t xml:space="preserve"> </w:t>
      </w:r>
      <w:r w:rsidR="00C07ACF" w:rsidRPr="003C43DF">
        <w:rPr>
          <w:rFonts w:ascii="Arial" w:hAnsi="Arial" w:cs="Arial"/>
          <w:sz w:val="20"/>
          <w:szCs w:val="20"/>
          <w:lang w:val="es-MX"/>
        </w:rPr>
        <w:t>Exhibir los documentos públicos y privados que requiera la</w:t>
      </w:r>
      <w:r w:rsidR="00C06360" w:rsidRPr="003C43DF">
        <w:rPr>
          <w:rFonts w:ascii="Arial" w:hAnsi="Arial" w:cs="Arial"/>
          <w:sz w:val="20"/>
          <w:szCs w:val="20"/>
          <w:lang w:val="es-MX"/>
        </w:rPr>
        <w:t xml:space="preserve"> Tesorería del Ayuntamiento</w:t>
      </w:r>
      <w:r w:rsidR="00C07ACF" w:rsidRPr="003C43DF">
        <w:rPr>
          <w:rFonts w:ascii="Arial" w:hAnsi="Arial" w:cs="Arial"/>
          <w:sz w:val="20"/>
          <w:szCs w:val="20"/>
          <w:lang w:val="es-MX"/>
        </w:rPr>
        <w:t>, previo mandamiento por escrito que funde y motive esta medida;</w:t>
      </w:r>
    </w:p>
    <w:p w:rsidR="007372BD" w:rsidRPr="003C43D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VIII.- </w:t>
      </w:r>
      <w:r w:rsidR="00C07ACF" w:rsidRPr="003C43DF">
        <w:rPr>
          <w:rFonts w:ascii="Arial" w:hAnsi="Arial" w:cs="Arial"/>
          <w:sz w:val="20"/>
          <w:szCs w:val="20"/>
          <w:lang w:val="es-MX"/>
        </w:rPr>
        <w:t xml:space="preserve">Proporcionar con veracidad los datos que requiere la </w:t>
      </w:r>
      <w:r w:rsidR="00C06360" w:rsidRPr="003C43DF">
        <w:rPr>
          <w:rFonts w:ascii="Arial" w:hAnsi="Arial" w:cs="Arial"/>
          <w:sz w:val="20"/>
          <w:szCs w:val="20"/>
          <w:lang w:val="es-MX"/>
        </w:rPr>
        <w:t>Tesorería del Ayuntamiento</w:t>
      </w:r>
      <w:r w:rsidRPr="003C43DF">
        <w:rPr>
          <w:rFonts w:ascii="Arial" w:hAnsi="Arial" w:cs="Arial"/>
          <w:sz w:val="20"/>
          <w:szCs w:val="20"/>
          <w:lang w:val="es-MX"/>
        </w:rPr>
        <w:t>, y</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IX.-</w:t>
      </w:r>
      <w:r w:rsidR="00A00981">
        <w:rPr>
          <w:rFonts w:ascii="Arial" w:hAnsi="Arial" w:cs="Arial"/>
          <w:sz w:val="20"/>
          <w:szCs w:val="20"/>
          <w:lang w:val="es-MX"/>
        </w:rPr>
        <w:t xml:space="preserve"> </w:t>
      </w:r>
      <w:r w:rsidR="00C07ACF" w:rsidRPr="003C43DF">
        <w:rPr>
          <w:rFonts w:ascii="Arial" w:hAnsi="Arial" w:cs="Arial"/>
          <w:sz w:val="20"/>
          <w:szCs w:val="20"/>
          <w:lang w:val="es-MX"/>
        </w:rPr>
        <w:t>Realizar los pagos, y cumplir con las obligaciones fiscales, en la forma y términos que señala la presente Ley.</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11.- </w:t>
      </w:r>
      <w:r w:rsidRPr="003C43DF">
        <w:rPr>
          <w:rFonts w:ascii="Arial" w:hAnsi="Arial" w:cs="Arial"/>
          <w:sz w:val="20"/>
          <w:szCs w:val="20"/>
          <w:lang w:val="es-MX"/>
        </w:rPr>
        <w:t xml:space="preserve">Los avisos, declaraciones, solicitudes, memoriales o manifestaciones, que presenten los contribuyentes para el pago de alguna contribución o producto, se harán en los formularios que emita la </w:t>
      </w:r>
      <w:r w:rsidR="00C06360" w:rsidRPr="003C43DF">
        <w:rPr>
          <w:rFonts w:ascii="Arial" w:hAnsi="Arial" w:cs="Arial"/>
          <w:sz w:val="20"/>
          <w:szCs w:val="20"/>
          <w:lang w:val="es-MX"/>
        </w:rPr>
        <w:t xml:space="preserve">Tesorería del Ayuntamiento </w:t>
      </w:r>
      <w:r w:rsidRPr="003C43DF">
        <w:rPr>
          <w:rFonts w:ascii="Arial" w:hAnsi="Arial" w:cs="Arial"/>
          <w:sz w:val="20"/>
          <w:szCs w:val="20"/>
          <w:lang w:val="es-MX"/>
        </w:rPr>
        <w:t>en cada caso, debiendo consignarse los datos, y acompañar los documentos que se requieran.</w:t>
      </w:r>
    </w:p>
    <w:p w:rsidR="00C07ACF" w:rsidRPr="003C43DF" w:rsidRDefault="00C07ACF" w:rsidP="003C43DF">
      <w:pPr>
        <w:spacing w:line="360" w:lineRule="auto"/>
        <w:jc w:val="both"/>
        <w:rPr>
          <w:rFonts w:ascii="Arial" w:hAnsi="Arial" w:cs="Arial"/>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CAPÍTULO V</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 los Créditos Fiscales</w:t>
      </w:r>
    </w:p>
    <w:p w:rsidR="00440051" w:rsidRPr="003C43DF" w:rsidRDefault="00440051" w:rsidP="003C43DF">
      <w:pPr>
        <w:spacing w:line="360" w:lineRule="auto"/>
        <w:jc w:val="center"/>
        <w:rPr>
          <w:rFonts w:ascii="Arial" w:hAnsi="Arial" w:cs="Arial"/>
          <w:b/>
          <w:sz w:val="20"/>
          <w:szCs w:val="20"/>
          <w:lang w:val="es-MX"/>
        </w:rPr>
      </w:pPr>
    </w:p>
    <w:p w:rsidR="00C07ACF" w:rsidRPr="003C43DF" w:rsidRDefault="00440051"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12.- </w:t>
      </w:r>
      <w:r w:rsidR="00C07ACF" w:rsidRPr="003C43DF">
        <w:rPr>
          <w:rFonts w:ascii="Arial" w:hAnsi="Arial" w:cs="Arial"/>
          <w:sz w:val="20"/>
          <w:szCs w:val="20"/>
          <w:lang w:val="es-MX"/>
        </w:rPr>
        <w:t xml:space="preserve">Son créditos fiscales los ingresos que el Ayuntamiento de </w:t>
      </w:r>
      <w:proofErr w:type="spellStart"/>
      <w:r w:rsidR="00C06360" w:rsidRPr="003C43DF">
        <w:rPr>
          <w:rFonts w:ascii="Arial" w:hAnsi="Arial" w:cs="Arial"/>
          <w:sz w:val="20"/>
          <w:szCs w:val="20"/>
          <w:lang w:val="es-MX"/>
        </w:rPr>
        <w:t>Kopomá</w:t>
      </w:r>
      <w:proofErr w:type="spellEnd"/>
      <w:r w:rsidR="00C07ACF" w:rsidRPr="003C43DF">
        <w:rPr>
          <w:rFonts w:ascii="Arial" w:hAnsi="Arial" w:cs="Arial"/>
          <w:sz w:val="20"/>
          <w:szCs w:val="20"/>
          <w:lang w:val="es-MX"/>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440051" w:rsidRDefault="00440051" w:rsidP="003C43DF">
      <w:pPr>
        <w:spacing w:line="360" w:lineRule="auto"/>
        <w:jc w:val="both"/>
        <w:rPr>
          <w:rFonts w:ascii="Arial" w:hAnsi="Arial" w:cs="Arial"/>
          <w:b/>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13.-  </w:t>
      </w:r>
      <w:r w:rsidRPr="003C43DF">
        <w:rPr>
          <w:rFonts w:ascii="Arial" w:hAnsi="Arial" w:cs="Arial"/>
          <w:sz w:val="20"/>
          <w:szCs w:val="20"/>
          <w:lang w:val="es-MX"/>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3C43DF">
        <w:rPr>
          <w:rFonts w:ascii="Arial" w:hAnsi="Arial" w:cs="Arial"/>
          <w:sz w:val="20"/>
          <w:szCs w:val="20"/>
          <w:lang w:val="es-MX"/>
        </w:rPr>
        <w:t>causación</w:t>
      </w:r>
      <w:proofErr w:type="spellEnd"/>
      <w:r w:rsidRPr="003C43DF">
        <w:rPr>
          <w:rFonts w:ascii="Arial" w:hAnsi="Arial" w:cs="Arial"/>
          <w:sz w:val="20"/>
          <w:szCs w:val="20"/>
          <w:lang w:val="es-MX"/>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440051" w:rsidRPr="003C43DF" w:rsidRDefault="00440051" w:rsidP="003C43DF">
      <w:pPr>
        <w:spacing w:line="360" w:lineRule="auto"/>
        <w:jc w:val="both"/>
        <w:rPr>
          <w:rFonts w:ascii="Arial" w:hAnsi="Arial" w:cs="Arial"/>
          <w:sz w:val="20"/>
          <w:szCs w:val="20"/>
          <w:lang w:val="es-MX"/>
        </w:rPr>
      </w:pPr>
    </w:p>
    <w:p w:rsidR="00C07ACF" w:rsidRDefault="00EE65A6"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Para los efectos establecidos en el párrafo anterior, el pago de los créditos fiscales se </w:t>
      </w:r>
      <w:r w:rsidRPr="003C43DF">
        <w:rPr>
          <w:rFonts w:ascii="Arial" w:hAnsi="Arial" w:cs="Arial"/>
          <w:sz w:val="20"/>
          <w:szCs w:val="20"/>
          <w:lang w:val="es-MX"/>
        </w:rPr>
        <w:t>computará</w:t>
      </w:r>
      <w:r w:rsidR="00C07ACF" w:rsidRPr="003C43DF">
        <w:rPr>
          <w:rFonts w:ascii="Arial" w:hAnsi="Arial" w:cs="Arial"/>
          <w:sz w:val="20"/>
          <w:szCs w:val="20"/>
          <w:lang w:val="es-MX"/>
        </w:rPr>
        <w:t xml:space="preserve"> sólo los días hábiles, entendiéndose por éstos, aquellos que establezcan </w:t>
      </w:r>
      <w:r w:rsidR="00CB67F3" w:rsidRPr="003C43DF">
        <w:rPr>
          <w:rFonts w:ascii="Arial" w:hAnsi="Arial" w:cs="Arial"/>
          <w:sz w:val="20"/>
          <w:szCs w:val="20"/>
          <w:lang w:val="es-MX"/>
        </w:rPr>
        <w:t xml:space="preserve">las leyes de la materia y cuando </w:t>
      </w:r>
      <w:r w:rsidR="00C07ACF" w:rsidRPr="003C43DF">
        <w:rPr>
          <w:rFonts w:ascii="Arial" w:hAnsi="Arial" w:cs="Arial"/>
          <w:sz w:val="20"/>
          <w:szCs w:val="20"/>
          <w:lang w:val="es-MX"/>
        </w:rPr>
        <w:t>se encuentren abiertas al público las oficinas recaudadoras. Si al término del vencimiento fuere día inhábil, el plazo se prorrogará al siguiente día hábil.</w:t>
      </w:r>
    </w:p>
    <w:p w:rsidR="00440051" w:rsidRPr="003C43DF" w:rsidRDefault="00440051"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Artículo 14.-</w:t>
      </w:r>
      <w:r w:rsidRPr="003C43DF">
        <w:rPr>
          <w:rFonts w:ascii="Arial" w:hAnsi="Arial" w:cs="Arial"/>
          <w:sz w:val="20"/>
          <w:szCs w:val="20"/>
          <w:lang w:val="es-MX"/>
        </w:rPr>
        <w:t xml:space="preserve">  Son solidariamente responsables del pago de un crédito fiscal:</w:t>
      </w:r>
    </w:p>
    <w:p w:rsidR="00440051" w:rsidRPr="003C43DF" w:rsidRDefault="00440051" w:rsidP="003C43DF">
      <w:pPr>
        <w:spacing w:line="360" w:lineRule="auto"/>
        <w:jc w:val="both"/>
        <w:rPr>
          <w:rFonts w:ascii="Arial" w:hAnsi="Arial" w:cs="Arial"/>
          <w:sz w:val="20"/>
          <w:szCs w:val="20"/>
          <w:lang w:val="es-MX"/>
        </w:rPr>
      </w:pPr>
    </w:p>
    <w:p w:rsidR="00C07ACF" w:rsidRDefault="007372BD" w:rsidP="003C43DF">
      <w:pPr>
        <w:pStyle w:val="Prrafodelista1"/>
        <w:tabs>
          <w:tab w:val="left" w:pos="851"/>
        </w:tabs>
        <w:spacing w:after="0" w:line="360" w:lineRule="auto"/>
        <w:jc w:val="both"/>
        <w:rPr>
          <w:rFonts w:ascii="Arial" w:hAnsi="Arial" w:cs="Arial"/>
          <w:sz w:val="20"/>
          <w:szCs w:val="20"/>
          <w:lang w:val="es-MX"/>
        </w:rPr>
      </w:pPr>
      <w:r w:rsidRPr="00A00981">
        <w:rPr>
          <w:rFonts w:ascii="Arial" w:eastAsia="Times New Roman" w:hAnsi="Arial" w:cs="Arial"/>
          <w:b/>
          <w:kern w:val="0"/>
          <w:sz w:val="20"/>
          <w:szCs w:val="20"/>
          <w:lang w:val="es-MX" w:eastAsia="es-ES"/>
        </w:rPr>
        <w:t>I.-</w:t>
      </w:r>
      <w:r w:rsidRPr="003C43DF">
        <w:rPr>
          <w:rFonts w:ascii="Arial" w:eastAsia="Times New Roman" w:hAnsi="Arial" w:cs="Arial"/>
          <w:kern w:val="0"/>
          <w:sz w:val="20"/>
          <w:szCs w:val="20"/>
          <w:lang w:val="es-MX" w:eastAsia="es-ES"/>
        </w:rPr>
        <w:t xml:space="preserve"> </w:t>
      </w:r>
      <w:r w:rsidR="00C07ACF" w:rsidRPr="003C43DF">
        <w:rPr>
          <w:rFonts w:ascii="Arial" w:hAnsi="Arial" w:cs="Arial"/>
          <w:sz w:val="20"/>
          <w:szCs w:val="20"/>
          <w:lang w:val="es-MX"/>
        </w:rPr>
        <w:t>Las personas físicas y morales, que adquieran bienes o negociaciones ubicadas dentro del territorio municipal, que reporten adeudos a favor del Municipio y, que correspondan a períodos anteriores a la adquisición.</w:t>
      </w:r>
    </w:p>
    <w:p w:rsidR="00C07ACF" w:rsidRDefault="007372BD" w:rsidP="003C43DF">
      <w:pPr>
        <w:pStyle w:val="Prrafodelista1"/>
        <w:tabs>
          <w:tab w:val="left" w:pos="851"/>
        </w:tabs>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Pr="003C43DF">
        <w:rPr>
          <w:rFonts w:ascii="Arial" w:hAnsi="Arial" w:cs="Arial"/>
          <w:sz w:val="20"/>
          <w:szCs w:val="20"/>
          <w:lang w:val="es-MX"/>
        </w:rPr>
        <w:t xml:space="preserve"> </w:t>
      </w:r>
      <w:r w:rsidR="00C07ACF" w:rsidRPr="003C43DF">
        <w:rPr>
          <w:rFonts w:ascii="Arial" w:hAnsi="Arial" w:cs="Arial"/>
          <w:sz w:val="20"/>
          <w:szCs w:val="20"/>
          <w:lang w:val="es-MX"/>
        </w:rPr>
        <w:t>Los albaceas, copropietarios, fideicomitentes o fideicomisarios de un bien determinado, por cuya administración, copropiedad o derecho se cause una contribución a favor del Municipio.</w:t>
      </w:r>
    </w:p>
    <w:p w:rsidR="00C07ACF" w:rsidRDefault="007372BD" w:rsidP="003C43DF">
      <w:pPr>
        <w:pStyle w:val="Prrafodelista1"/>
        <w:tabs>
          <w:tab w:val="left" w:pos="851"/>
        </w:tabs>
        <w:spacing w:after="0" w:line="360" w:lineRule="auto"/>
        <w:jc w:val="both"/>
        <w:rPr>
          <w:rFonts w:ascii="Arial" w:hAnsi="Arial" w:cs="Arial"/>
          <w:sz w:val="20"/>
          <w:szCs w:val="20"/>
          <w:lang w:val="es-MX"/>
        </w:rPr>
      </w:pPr>
      <w:r w:rsidRPr="00A00981">
        <w:rPr>
          <w:rFonts w:ascii="Arial" w:hAnsi="Arial" w:cs="Arial"/>
          <w:b/>
          <w:sz w:val="20"/>
          <w:szCs w:val="20"/>
          <w:lang w:val="es-MX"/>
        </w:rPr>
        <w:t>III.-</w:t>
      </w:r>
      <w:r w:rsidRPr="003C43DF">
        <w:rPr>
          <w:rFonts w:ascii="Arial" w:hAnsi="Arial" w:cs="Arial"/>
          <w:sz w:val="20"/>
          <w:szCs w:val="20"/>
          <w:lang w:val="es-MX"/>
        </w:rPr>
        <w:t xml:space="preserve"> </w:t>
      </w:r>
      <w:r w:rsidR="00C07ACF" w:rsidRPr="003C43DF">
        <w:rPr>
          <w:rFonts w:ascii="Arial" w:hAnsi="Arial" w:cs="Arial"/>
          <w:sz w:val="20"/>
          <w:szCs w:val="20"/>
          <w:lang w:val="es-MX"/>
        </w:rPr>
        <w:t>Los retenedores de impuestos, y</w:t>
      </w:r>
    </w:p>
    <w:p w:rsidR="00C07ACF" w:rsidRDefault="007372BD" w:rsidP="003C43DF">
      <w:pPr>
        <w:pStyle w:val="Prrafodelista1"/>
        <w:tabs>
          <w:tab w:val="left" w:pos="851"/>
        </w:tabs>
        <w:spacing w:after="0" w:line="360" w:lineRule="auto"/>
        <w:jc w:val="both"/>
        <w:rPr>
          <w:rFonts w:ascii="Arial" w:hAnsi="Arial" w:cs="Arial"/>
          <w:sz w:val="20"/>
          <w:szCs w:val="20"/>
          <w:lang w:val="es-MX"/>
        </w:rPr>
      </w:pPr>
      <w:r w:rsidRPr="00A00981">
        <w:rPr>
          <w:rFonts w:ascii="Arial" w:hAnsi="Arial" w:cs="Arial"/>
          <w:b/>
          <w:sz w:val="20"/>
          <w:szCs w:val="20"/>
          <w:lang w:val="es-MX"/>
        </w:rPr>
        <w:t>IV.-</w:t>
      </w:r>
      <w:r w:rsidRPr="003C43DF">
        <w:rPr>
          <w:rFonts w:ascii="Arial" w:hAnsi="Arial" w:cs="Arial"/>
          <w:sz w:val="20"/>
          <w:szCs w:val="20"/>
          <w:lang w:val="es-MX"/>
        </w:rPr>
        <w:t xml:space="preserve"> </w:t>
      </w:r>
      <w:r w:rsidR="00C07ACF" w:rsidRPr="003C43DF">
        <w:rPr>
          <w:rFonts w:ascii="Arial" w:hAnsi="Arial" w:cs="Arial"/>
          <w:sz w:val="20"/>
          <w:szCs w:val="20"/>
          <w:lang w:val="es-MX"/>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w:t>
      </w:r>
    </w:p>
    <w:p w:rsidR="00440051" w:rsidRPr="003C43DF" w:rsidRDefault="00440051" w:rsidP="003C43DF">
      <w:pPr>
        <w:pStyle w:val="Prrafodelista1"/>
        <w:tabs>
          <w:tab w:val="left" w:pos="851"/>
        </w:tabs>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15.- </w:t>
      </w:r>
      <w:r w:rsidRPr="003C43DF">
        <w:rPr>
          <w:rFonts w:ascii="Arial" w:hAnsi="Arial" w:cs="Arial"/>
          <w:sz w:val="20"/>
          <w:szCs w:val="20"/>
          <w:lang w:val="es-MX"/>
        </w:rPr>
        <w:t xml:space="preserve">Los contribuyentes deberán efectuar los pagos de sus créditos fiscales municipales, en las cajas recaudadoras de la </w:t>
      </w:r>
      <w:r w:rsidR="00CB67F3" w:rsidRPr="003C43DF">
        <w:rPr>
          <w:rFonts w:ascii="Arial" w:hAnsi="Arial" w:cs="Arial"/>
          <w:sz w:val="20"/>
          <w:szCs w:val="20"/>
          <w:lang w:val="es-MX"/>
        </w:rPr>
        <w:t>Tesorería del Ayuntamiento o</w:t>
      </w:r>
      <w:r w:rsidRPr="003C43DF">
        <w:rPr>
          <w:rFonts w:ascii="Arial" w:hAnsi="Arial" w:cs="Arial"/>
          <w:sz w:val="20"/>
          <w:szCs w:val="20"/>
          <w:lang w:val="es-MX"/>
        </w:rPr>
        <w:t xml:space="preserve"> en los lugares que la misma designe para tal efecto; sin aviso previo o requerimiento alguno, salvo en los casos en que las disposiciones legales determinen lo contrario.</w:t>
      </w:r>
    </w:p>
    <w:p w:rsidR="00440051" w:rsidRPr="003C43DF" w:rsidRDefault="00440051"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16.- </w:t>
      </w:r>
      <w:r w:rsidRPr="003C43DF">
        <w:rPr>
          <w:rFonts w:ascii="Arial" w:hAnsi="Arial" w:cs="Arial"/>
          <w:sz w:val="20"/>
          <w:szCs w:val="20"/>
          <w:lang w:val="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 legal.</w:t>
      </w:r>
    </w:p>
    <w:p w:rsidR="00440051" w:rsidRPr="003C43DF" w:rsidRDefault="00440051" w:rsidP="003C43DF">
      <w:pPr>
        <w:spacing w:line="360" w:lineRule="auto"/>
        <w:jc w:val="both"/>
        <w:rPr>
          <w:rFonts w:ascii="Arial" w:hAnsi="Arial" w:cs="Arial"/>
          <w:sz w:val="20"/>
          <w:szCs w:val="20"/>
          <w:lang w:val="es-MX"/>
        </w:rPr>
      </w:pPr>
    </w:p>
    <w:p w:rsidR="00C07ACF" w:rsidRDefault="00EE65A6"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440051" w:rsidRPr="003C43DF" w:rsidRDefault="00440051"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17.- </w:t>
      </w:r>
      <w:r w:rsidRPr="003C43DF">
        <w:rPr>
          <w:rFonts w:ascii="Arial" w:hAnsi="Arial" w:cs="Arial"/>
          <w:sz w:val="20"/>
          <w:szCs w:val="20"/>
          <w:lang w:val="es-MX"/>
        </w:rPr>
        <w:t>Los pagos que se realicen, se aplicarán a los créditos más antiguos, siempre que se trate de una misma contribución y, antes del adeudo principal, a los accesorios, en el siguiente orden:</w:t>
      </w:r>
    </w:p>
    <w:p w:rsidR="00440051" w:rsidRPr="003C43DF" w:rsidRDefault="00440051" w:rsidP="003C43DF">
      <w:pPr>
        <w:spacing w:line="360" w:lineRule="auto"/>
        <w:jc w:val="both"/>
        <w:rPr>
          <w:rFonts w:ascii="Arial" w:hAnsi="Arial" w:cs="Arial"/>
          <w:sz w:val="20"/>
          <w:szCs w:val="20"/>
          <w:lang w:val="es-MX"/>
        </w:rPr>
      </w:pP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w:t>
      </w:r>
      <w:r w:rsidRPr="003C43DF">
        <w:rPr>
          <w:rFonts w:ascii="Arial" w:hAnsi="Arial" w:cs="Arial"/>
          <w:sz w:val="20"/>
          <w:szCs w:val="20"/>
          <w:lang w:val="es-MX"/>
        </w:rPr>
        <w:t xml:space="preserve"> </w:t>
      </w:r>
      <w:r w:rsidR="00C07ACF" w:rsidRPr="003C43DF">
        <w:rPr>
          <w:rFonts w:ascii="Arial" w:hAnsi="Arial" w:cs="Arial"/>
          <w:sz w:val="20"/>
          <w:szCs w:val="20"/>
          <w:lang w:val="es-MX"/>
        </w:rPr>
        <w:t>Gastos de ejecución;</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Pr="003C43DF">
        <w:rPr>
          <w:rFonts w:ascii="Arial" w:hAnsi="Arial" w:cs="Arial"/>
          <w:sz w:val="20"/>
          <w:szCs w:val="20"/>
          <w:lang w:val="es-MX"/>
        </w:rPr>
        <w:t xml:space="preserve">  </w:t>
      </w:r>
      <w:r w:rsidR="00C07ACF" w:rsidRPr="003C43DF">
        <w:rPr>
          <w:rFonts w:ascii="Arial" w:hAnsi="Arial" w:cs="Arial"/>
          <w:sz w:val="20"/>
          <w:szCs w:val="20"/>
          <w:lang w:val="es-MX"/>
        </w:rPr>
        <w:t>Recargos;</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III.- </w:t>
      </w:r>
      <w:r w:rsidR="00C07ACF" w:rsidRPr="003C43DF">
        <w:rPr>
          <w:rFonts w:ascii="Arial" w:hAnsi="Arial" w:cs="Arial"/>
          <w:sz w:val="20"/>
          <w:szCs w:val="20"/>
          <w:lang w:val="es-MX"/>
        </w:rPr>
        <w:t>Multas, y</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IV.-</w:t>
      </w:r>
      <w:r w:rsidR="00A00981">
        <w:rPr>
          <w:rFonts w:ascii="Arial" w:hAnsi="Arial" w:cs="Arial"/>
          <w:sz w:val="20"/>
          <w:szCs w:val="20"/>
          <w:lang w:val="es-MX"/>
        </w:rPr>
        <w:t xml:space="preserve"> </w:t>
      </w:r>
      <w:r w:rsidR="00C07ACF" w:rsidRPr="003C43DF">
        <w:rPr>
          <w:rFonts w:ascii="Arial" w:hAnsi="Arial" w:cs="Arial"/>
          <w:sz w:val="20"/>
          <w:szCs w:val="20"/>
          <w:lang w:val="es-MX"/>
        </w:rPr>
        <w:t>Las indemnizaciones establecidas en esta Ley.</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Artículo 18.-</w:t>
      </w:r>
      <w:r w:rsidRPr="003C43DF">
        <w:rPr>
          <w:rFonts w:ascii="Arial" w:hAnsi="Arial" w:cs="Arial"/>
          <w:sz w:val="20"/>
          <w:szCs w:val="20"/>
          <w:lang w:val="es-MX"/>
        </w:rPr>
        <w:t xml:space="preserve">  El presidente municipal, previo planteamiento del Tesorero Municipal, podrá autorizar  la solicitud del contribuyente que tenga por objeto el pago en parcialidades de los créditos fiscales a favor del Ayuntamiento; para tal efecto y de aprobarse la misma, se firmara un convenio donde se haga constar la periodicidad del pago, la cantidad a pagar, la fecha de vencimiento para cubrir el pago sin que esta exceda de doce meses,  y cualquier otra circunstancia que en derecho tenga que preverse para seguridad del particular y del patrimonio municipal.  </w:t>
      </w:r>
    </w:p>
    <w:p w:rsidR="00440051" w:rsidRPr="003C43DF" w:rsidRDefault="00440051" w:rsidP="003C43DF">
      <w:pPr>
        <w:pStyle w:val="Prrafodelista1"/>
        <w:spacing w:after="0" w:line="360" w:lineRule="auto"/>
        <w:jc w:val="both"/>
        <w:rPr>
          <w:rFonts w:ascii="Arial" w:hAnsi="Arial" w:cs="Arial"/>
          <w:sz w:val="20"/>
          <w:szCs w:val="20"/>
          <w:u w:val="single"/>
          <w:lang w:val="es-MX"/>
        </w:rPr>
      </w:pPr>
    </w:p>
    <w:p w:rsidR="00C07ACF" w:rsidRDefault="00EE65A6" w:rsidP="003C43DF">
      <w:pPr>
        <w:pStyle w:val="Prrafodelista1"/>
        <w:spacing w:after="0"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Para el cálculo de la cantidad a pagar, se determinará el crédito fiscal omitido a la fecha  de la autorización. Durante el plazo concedido no se generarán actualización y recargos.</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EE65A6" w:rsidP="003C43DF">
      <w:pPr>
        <w:pStyle w:val="Prrafodelista1"/>
        <w:spacing w:after="0"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440051" w:rsidP="003C43DF">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Artículo 19.- </w:t>
      </w:r>
      <w:r w:rsidR="00C07ACF" w:rsidRPr="003C43DF">
        <w:rPr>
          <w:rFonts w:ascii="Arial" w:hAnsi="Arial" w:cs="Arial"/>
          <w:sz w:val="20"/>
          <w:szCs w:val="20"/>
          <w:lang w:val="es-MX"/>
        </w:rPr>
        <w:t>Las autoridades fiscales municipales están obligadas a devolver las cantidades pagadas indebidamente.  La devolución se efectuará de conformidad con lo establecido en el Códig</w:t>
      </w:r>
      <w:r w:rsidR="007372BD" w:rsidRPr="003C43DF">
        <w:rPr>
          <w:rFonts w:ascii="Arial" w:hAnsi="Arial" w:cs="Arial"/>
          <w:sz w:val="20"/>
          <w:szCs w:val="20"/>
          <w:lang w:val="es-MX"/>
        </w:rPr>
        <w:t>o Fiscal del Estado de Yucatán.</w:t>
      </w:r>
    </w:p>
    <w:p w:rsidR="00440051" w:rsidRPr="003C43DF" w:rsidRDefault="00440051" w:rsidP="003C43DF">
      <w:pPr>
        <w:pStyle w:val="Prrafodelista1"/>
        <w:spacing w:after="0" w:line="360" w:lineRule="auto"/>
        <w:jc w:val="both"/>
        <w:rPr>
          <w:rFonts w:ascii="Arial" w:hAnsi="Arial" w:cs="Arial"/>
          <w:sz w:val="20"/>
          <w:szCs w:val="20"/>
          <w:lang w:val="es-MX"/>
        </w:rPr>
      </w:pPr>
    </w:p>
    <w:p w:rsidR="00A00981" w:rsidRDefault="00C07ACF" w:rsidP="003C43DF">
      <w:pPr>
        <w:pStyle w:val="Prrafodelista1"/>
        <w:spacing w:after="0" w:line="360" w:lineRule="auto"/>
        <w:jc w:val="center"/>
        <w:rPr>
          <w:rFonts w:ascii="Arial" w:hAnsi="Arial" w:cs="Arial"/>
          <w:b/>
          <w:sz w:val="20"/>
          <w:szCs w:val="20"/>
          <w:lang w:val="es-MX"/>
        </w:rPr>
      </w:pPr>
      <w:r w:rsidRPr="003C43DF">
        <w:rPr>
          <w:rFonts w:ascii="Arial" w:hAnsi="Arial" w:cs="Arial"/>
          <w:b/>
          <w:sz w:val="20"/>
          <w:szCs w:val="20"/>
          <w:lang w:val="es-MX"/>
        </w:rPr>
        <w:t>CAPÍTULO VI</w:t>
      </w:r>
    </w:p>
    <w:p w:rsidR="00C07ACF" w:rsidRDefault="00C07ACF" w:rsidP="003C43DF">
      <w:pPr>
        <w:pStyle w:val="Prrafodelista1"/>
        <w:spacing w:after="0" w:line="360" w:lineRule="auto"/>
        <w:jc w:val="center"/>
        <w:rPr>
          <w:rFonts w:ascii="Arial" w:hAnsi="Arial" w:cs="Arial"/>
          <w:b/>
          <w:sz w:val="20"/>
          <w:szCs w:val="20"/>
          <w:lang w:val="es-MX"/>
        </w:rPr>
      </w:pPr>
      <w:r w:rsidRPr="003C43DF">
        <w:rPr>
          <w:rFonts w:ascii="Arial" w:hAnsi="Arial" w:cs="Arial"/>
          <w:b/>
          <w:sz w:val="20"/>
          <w:szCs w:val="20"/>
          <w:lang w:val="es-MX"/>
        </w:rPr>
        <w:t>De la Actualización y los Recargos</w:t>
      </w:r>
    </w:p>
    <w:p w:rsidR="00440051" w:rsidRPr="003C43DF" w:rsidRDefault="00440051" w:rsidP="003C43DF">
      <w:pPr>
        <w:pStyle w:val="Prrafodelista1"/>
        <w:spacing w:after="0" w:line="360" w:lineRule="auto"/>
        <w:jc w:val="center"/>
        <w:rPr>
          <w:rFonts w:ascii="Arial" w:hAnsi="Arial" w:cs="Arial"/>
          <w:b/>
          <w:sz w:val="20"/>
          <w:szCs w:val="20"/>
          <w:lang w:val="es-MX"/>
        </w:rPr>
      </w:pPr>
    </w:p>
    <w:p w:rsidR="00C07ACF" w:rsidRPr="003C43D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20.- </w:t>
      </w:r>
      <w:r w:rsidRPr="003C43DF">
        <w:rPr>
          <w:rFonts w:ascii="Arial" w:hAnsi="Arial" w:cs="Arial"/>
          <w:sz w:val="20"/>
          <w:szCs w:val="20"/>
          <w:lang w:val="es-MX"/>
        </w:rPr>
        <w:t>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w:t>
      </w:r>
    </w:p>
    <w:p w:rsidR="007372BD" w:rsidRDefault="00440051" w:rsidP="003C43DF">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Artículo 21.- </w:t>
      </w:r>
      <w:r w:rsidR="00C07ACF" w:rsidRPr="003C43DF">
        <w:rPr>
          <w:rFonts w:ascii="Arial" w:hAnsi="Arial" w:cs="Arial"/>
          <w:sz w:val="20"/>
          <w:szCs w:val="20"/>
          <w:lang w:val="es-MX"/>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 mes.</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22.- </w:t>
      </w:r>
      <w:r w:rsidRPr="003C43DF">
        <w:rPr>
          <w:rFonts w:ascii="Arial" w:hAnsi="Arial" w:cs="Arial"/>
          <w:sz w:val="20"/>
          <w:szCs w:val="20"/>
          <w:lang w:val="es-MX"/>
        </w:rPr>
        <w:t xml:space="preserve">Para efectos de la determinación, cálculo y pago de los recargos a que se refiere el artículo anterior, se estará a lo dispuesto en la Ley de Ingresos del Municipio de </w:t>
      </w:r>
      <w:proofErr w:type="spellStart"/>
      <w:r w:rsidR="00CB67F3" w:rsidRPr="003C43DF">
        <w:rPr>
          <w:rFonts w:ascii="Arial" w:hAnsi="Arial" w:cs="Arial"/>
          <w:sz w:val="20"/>
          <w:szCs w:val="20"/>
          <w:lang w:val="es-MX"/>
        </w:rPr>
        <w:t>Kopomá</w:t>
      </w:r>
      <w:proofErr w:type="spellEnd"/>
      <w:r w:rsidR="00CB67F3" w:rsidRPr="003C43DF">
        <w:rPr>
          <w:rFonts w:ascii="Arial" w:hAnsi="Arial" w:cs="Arial"/>
          <w:sz w:val="20"/>
          <w:szCs w:val="20"/>
          <w:lang w:val="es-MX"/>
        </w:rPr>
        <w:t xml:space="preserve"> Tesorería del Ayuntamiento</w:t>
      </w:r>
      <w:r w:rsidRPr="003C43DF">
        <w:rPr>
          <w:rFonts w:ascii="Arial" w:hAnsi="Arial" w:cs="Arial"/>
          <w:sz w:val="20"/>
          <w:szCs w:val="20"/>
          <w:lang w:val="es-MX"/>
        </w:rPr>
        <w:t>, o en su defecto en el Código Fiscal del Estado de Yucatán.</w:t>
      </w:r>
    </w:p>
    <w:p w:rsidR="00440051" w:rsidRPr="003C43DF" w:rsidRDefault="00440051" w:rsidP="003C43DF">
      <w:pPr>
        <w:pStyle w:val="Prrafodelista1"/>
        <w:spacing w:after="0" w:line="360" w:lineRule="auto"/>
        <w:jc w:val="both"/>
        <w:rPr>
          <w:rFonts w:ascii="Arial" w:hAnsi="Arial" w:cs="Arial"/>
          <w:sz w:val="20"/>
          <w:szCs w:val="20"/>
          <w:lang w:val="es-MX"/>
        </w:rPr>
      </w:pPr>
    </w:p>
    <w:p w:rsidR="00A00981" w:rsidRDefault="00C07ACF" w:rsidP="003C43DF">
      <w:pPr>
        <w:pStyle w:val="Prrafodelista1"/>
        <w:spacing w:after="0" w:line="360" w:lineRule="auto"/>
        <w:jc w:val="center"/>
        <w:rPr>
          <w:rFonts w:ascii="Arial" w:hAnsi="Arial" w:cs="Arial"/>
          <w:b/>
          <w:sz w:val="20"/>
          <w:szCs w:val="20"/>
          <w:lang w:val="es-MX"/>
        </w:rPr>
      </w:pPr>
      <w:r w:rsidRPr="003C43DF">
        <w:rPr>
          <w:rFonts w:ascii="Arial" w:hAnsi="Arial" w:cs="Arial"/>
          <w:b/>
          <w:sz w:val="20"/>
          <w:szCs w:val="20"/>
          <w:lang w:val="es-MX"/>
        </w:rPr>
        <w:t>CAPÍTULO VII</w:t>
      </w:r>
    </w:p>
    <w:p w:rsidR="00C07ACF" w:rsidRDefault="00C07ACF" w:rsidP="003C43DF">
      <w:pPr>
        <w:pStyle w:val="Prrafodelista1"/>
        <w:spacing w:after="0" w:line="360" w:lineRule="auto"/>
        <w:jc w:val="center"/>
        <w:rPr>
          <w:rFonts w:ascii="Arial" w:hAnsi="Arial" w:cs="Arial"/>
          <w:b/>
          <w:sz w:val="20"/>
          <w:szCs w:val="20"/>
          <w:lang w:val="es-MX"/>
        </w:rPr>
      </w:pPr>
      <w:r w:rsidRPr="003C43DF">
        <w:rPr>
          <w:rFonts w:ascii="Arial" w:hAnsi="Arial" w:cs="Arial"/>
          <w:b/>
          <w:sz w:val="20"/>
          <w:szCs w:val="20"/>
          <w:lang w:val="es-MX"/>
        </w:rPr>
        <w:t>De las Licencias de Funcionamiento</w:t>
      </w:r>
    </w:p>
    <w:p w:rsidR="00440051" w:rsidRPr="003C43DF" w:rsidRDefault="00440051" w:rsidP="003C43DF">
      <w:pPr>
        <w:pStyle w:val="Prrafodelista1"/>
        <w:spacing w:after="0" w:line="360" w:lineRule="auto"/>
        <w:jc w:val="center"/>
        <w:rPr>
          <w:rFonts w:ascii="Arial" w:hAnsi="Arial" w:cs="Arial"/>
          <w:b/>
          <w:sz w:val="20"/>
          <w:szCs w:val="20"/>
          <w:lang w:val="es-MX"/>
        </w:rPr>
      </w:pPr>
    </w:p>
    <w:p w:rsidR="00C07AC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23.- </w:t>
      </w:r>
      <w:r w:rsidRPr="003C43DF">
        <w:rPr>
          <w:rFonts w:ascii="Arial" w:hAnsi="Arial" w:cs="Arial"/>
          <w:sz w:val="20"/>
          <w:szCs w:val="20"/>
          <w:lang w:val="es-MX"/>
        </w:rPr>
        <w:t>Ninguna licencia de funcionamiento podrá otorgarse por un plazo que exceda el del ejercicio constitucional del Ayuntamiento.</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24.- </w:t>
      </w:r>
      <w:r w:rsidRPr="003C43DF">
        <w:rPr>
          <w:rFonts w:ascii="Arial" w:hAnsi="Arial" w:cs="Arial"/>
          <w:sz w:val="20"/>
          <w:szCs w:val="20"/>
          <w:lang w:val="es-MX"/>
        </w:rPr>
        <w:t xml:space="preserve">Las licencias de funcionamiento serán expedidas por la </w:t>
      </w:r>
      <w:r w:rsidR="00CB67F3" w:rsidRPr="003C43DF">
        <w:rPr>
          <w:rFonts w:ascii="Arial" w:hAnsi="Arial" w:cs="Arial"/>
          <w:sz w:val="20"/>
          <w:szCs w:val="20"/>
          <w:lang w:val="es-MX"/>
        </w:rPr>
        <w:t>Tesorería del Ayuntamiento</w:t>
      </w:r>
      <w:r w:rsidRPr="003C43DF">
        <w:rPr>
          <w:rFonts w:ascii="Arial" w:hAnsi="Arial" w:cs="Arial"/>
          <w:sz w:val="20"/>
          <w:szCs w:val="20"/>
          <w:lang w:val="es-MX"/>
        </w:rPr>
        <w:t>.  Estarán vigentes desde el día de su otorgamiento hasta el día  31 de diciembre del año en que se soliciten, y deberán ser revalidadas dentro de los primeros dos meses del año siguiente.</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25.- </w:t>
      </w:r>
      <w:r w:rsidRPr="003C43DF">
        <w:rPr>
          <w:rFonts w:ascii="Arial" w:hAnsi="Arial" w:cs="Arial"/>
          <w:sz w:val="20"/>
          <w:szCs w:val="20"/>
          <w:lang w:val="es-MX"/>
        </w:rPr>
        <w:t>La revalidación de las licencias de funcionamiento estará vigente desde el día de su tramitación y hasta el día 31 del año en que se tramiten.</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26.- </w:t>
      </w:r>
      <w:r w:rsidRPr="003C43DF">
        <w:rPr>
          <w:rFonts w:ascii="Arial" w:hAnsi="Arial" w:cs="Arial"/>
          <w:sz w:val="20"/>
          <w:szCs w:val="20"/>
          <w:lang w:val="es-MX"/>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C07ACF" w:rsidP="003C43DF">
      <w:pPr>
        <w:pStyle w:val="Prrafodelista1"/>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27.- </w:t>
      </w:r>
      <w:r w:rsidRPr="003C43DF">
        <w:rPr>
          <w:rFonts w:ascii="Arial" w:hAnsi="Arial" w:cs="Arial"/>
          <w:sz w:val="20"/>
          <w:szCs w:val="20"/>
          <w:lang w:val="es-MX"/>
        </w:rPr>
        <w:t xml:space="preserve">Las personas físicas o morales que soliciten licencias de funcionamiento, tendrán que presentar a la </w:t>
      </w:r>
      <w:r w:rsidR="00CB67F3" w:rsidRPr="003C43DF">
        <w:rPr>
          <w:rFonts w:ascii="Arial" w:hAnsi="Arial" w:cs="Arial"/>
          <w:sz w:val="20"/>
          <w:szCs w:val="20"/>
          <w:lang w:val="es-MX"/>
        </w:rPr>
        <w:t>Tesorería del Ayuntamiento</w:t>
      </w:r>
      <w:r w:rsidRPr="003C43DF">
        <w:rPr>
          <w:rFonts w:ascii="Arial" w:hAnsi="Arial" w:cs="Arial"/>
          <w:sz w:val="20"/>
          <w:szCs w:val="20"/>
          <w:lang w:val="es-MX"/>
        </w:rPr>
        <w:t>, además del pedimento respectivo, los siguientes documentos:</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I.- </w:t>
      </w:r>
      <w:r w:rsidR="00C07ACF" w:rsidRPr="003C43DF">
        <w:rPr>
          <w:rFonts w:ascii="Arial" w:hAnsi="Arial" w:cs="Arial"/>
          <w:sz w:val="20"/>
          <w:szCs w:val="20"/>
          <w:lang w:val="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00A00981">
        <w:rPr>
          <w:rFonts w:ascii="Arial" w:hAnsi="Arial" w:cs="Arial"/>
          <w:sz w:val="20"/>
          <w:szCs w:val="20"/>
          <w:lang w:val="es-MX"/>
        </w:rPr>
        <w:t xml:space="preserve"> </w:t>
      </w:r>
      <w:r w:rsidR="00C07ACF" w:rsidRPr="003C43DF">
        <w:rPr>
          <w:rFonts w:ascii="Arial" w:hAnsi="Arial" w:cs="Arial"/>
          <w:sz w:val="20"/>
          <w:szCs w:val="20"/>
          <w:lang w:val="es-MX"/>
        </w:rPr>
        <w:t>El que compruebe fehacientemente, que está al día en el pago de los servicios que le preste el ayuntamiento, correspondiente al domicilio donde se encuentra el comercio, negocio o establecimiento;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III.-</w:t>
      </w:r>
      <w:r w:rsidRPr="003C43DF">
        <w:rPr>
          <w:rFonts w:ascii="Arial" w:hAnsi="Arial" w:cs="Arial"/>
          <w:sz w:val="20"/>
          <w:szCs w:val="20"/>
          <w:lang w:val="es-MX"/>
        </w:rPr>
        <w:t xml:space="preserve"> </w:t>
      </w:r>
      <w:r w:rsidR="00C07ACF" w:rsidRPr="003C43DF">
        <w:rPr>
          <w:rFonts w:ascii="Arial" w:hAnsi="Arial" w:cs="Arial"/>
          <w:sz w:val="20"/>
          <w:szCs w:val="20"/>
          <w:lang w:val="es-MX"/>
        </w:rPr>
        <w:t>Licencia de uso del suelo;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IV.-</w:t>
      </w:r>
      <w:r w:rsidRPr="003C43DF">
        <w:rPr>
          <w:rFonts w:ascii="Arial" w:hAnsi="Arial" w:cs="Arial"/>
          <w:sz w:val="20"/>
          <w:szCs w:val="20"/>
          <w:lang w:val="es-MX"/>
        </w:rPr>
        <w:t xml:space="preserve"> </w:t>
      </w:r>
      <w:r w:rsidR="00C07ACF" w:rsidRPr="003C43DF">
        <w:rPr>
          <w:rFonts w:ascii="Arial" w:hAnsi="Arial" w:cs="Arial"/>
          <w:sz w:val="20"/>
          <w:szCs w:val="20"/>
          <w:lang w:val="es-MX"/>
        </w:rPr>
        <w:t>Determinación sanitaria, en su caso;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V.- </w:t>
      </w:r>
      <w:r w:rsidR="00C07ACF" w:rsidRPr="003C43DF">
        <w:rPr>
          <w:rFonts w:ascii="Arial" w:hAnsi="Arial" w:cs="Arial"/>
          <w:sz w:val="20"/>
          <w:szCs w:val="20"/>
          <w:lang w:val="es-MX"/>
        </w:rPr>
        <w:t>El recibo de pago del derecho correspondiente en su caso;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 xml:space="preserve">VI.- </w:t>
      </w:r>
      <w:r w:rsidR="00C07ACF" w:rsidRPr="003C43DF">
        <w:rPr>
          <w:rFonts w:ascii="Arial" w:hAnsi="Arial" w:cs="Arial"/>
          <w:sz w:val="20"/>
          <w:szCs w:val="20"/>
          <w:lang w:val="es-MX"/>
        </w:rPr>
        <w:t>Copia del comprobante de inscripción en el Registro Federal de Contribuyente;</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VII.-</w:t>
      </w:r>
      <w:r w:rsidRPr="003C43DF">
        <w:rPr>
          <w:rFonts w:ascii="Arial" w:hAnsi="Arial" w:cs="Arial"/>
          <w:sz w:val="20"/>
          <w:szCs w:val="20"/>
          <w:lang w:val="es-MX"/>
        </w:rPr>
        <w:t xml:space="preserve"> </w:t>
      </w:r>
      <w:r w:rsidR="00C07ACF" w:rsidRPr="003C43DF">
        <w:rPr>
          <w:rFonts w:ascii="Arial" w:hAnsi="Arial" w:cs="Arial"/>
          <w:sz w:val="20"/>
          <w:szCs w:val="20"/>
          <w:lang w:val="es-MX"/>
        </w:rPr>
        <w:t>Copia del comprobante de su Clave Única de Registro de Población, en su caso, y</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VIII.-</w:t>
      </w:r>
      <w:r w:rsidRPr="00BE57F7">
        <w:rPr>
          <w:rFonts w:ascii="Arial" w:hAnsi="Arial" w:cs="Arial"/>
          <w:sz w:val="20"/>
          <w:szCs w:val="20"/>
        </w:rPr>
        <w:t xml:space="preserve"> Credencial para votar con fotografía del propietario o su representante legal; </w:t>
      </w:r>
    </w:p>
    <w:p w:rsidR="0084627F" w:rsidRPr="003C3F8B" w:rsidRDefault="0084627F" w:rsidP="0084627F">
      <w:pPr>
        <w:spacing w:line="360" w:lineRule="auto"/>
        <w:jc w:val="right"/>
        <w:rPr>
          <w:i/>
          <w:color w:val="0070C0"/>
          <w:sz w:val="18"/>
          <w:szCs w:val="18"/>
        </w:rPr>
      </w:pPr>
      <w:r>
        <w:rPr>
          <w:i/>
          <w:color w:val="0070C0"/>
          <w:sz w:val="18"/>
          <w:szCs w:val="18"/>
        </w:rPr>
        <w:t xml:space="preserve">Fracción </w:t>
      </w:r>
      <w:r w:rsidR="00157506">
        <w:rPr>
          <w:i/>
          <w:color w:val="0070C0"/>
          <w:sz w:val="18"/>
          <w:szCs w:val="18"/>
        </w:rPr>
        <w:t>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IX.-</w:t>
      </w:r>
      <w:r w:rsidRPr="00BE57F7">
        <w:rPr>
          <w:rFonts w:ascii="Arial" w:hAnsi="Arial" w:cs="Arial"/>
          <w:sz w:val="20"/>
          <w:szCs w:val="20"/>
        </w:rPr>
        <w:t xml:space="preserve"> Comprobante domiciliario del propietario o su representante legal;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X.</w:t>
      </w:r>
      <w:r w:rsidRPr="00BE57F7">
        <w:rPr>
          <w:rFonts w:ascii="Arial" w:hAnsi="Arial" w:cs="Arial"/>
          <w:sz w:val="20"/>
          <w:szCs w:val="20"/>
        </w:rPr>
        <w:t xml:space="preserve"> Dictamen otorgado por la Dirección de Protección Civil Municipal, donde se otorga el visto bueno al Programa Interno de Protección Civil;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XI.-</w:t>
      </w:r>
      <w:r w:rsidRPr="00BE57F7">
        <w:rPr>
          <w:rFonts w:ascii="Arial" w:hAnsi="Arial" w:cs="Arial"/>
          <w:sz w:val="20"/>
          <w:szCs w:val="20"/>
        </w:rPr>
        <w:t xml:space="preserve"> Comprobante del último pago del agua potable para acreditar que no adeuda el servicio o el certificado de no adeudo de agua potable;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XII.-</w:t>
      </w:r>
      <w:r w:rsidRPr="00BE57F7">
        <w:rPr>
          <w:rFonts w:ascii="Arial" w:hAnsi="Arial" w:cs="Arial"/>
          <w:sz w:val="20"/>
          <w:szCs w:val="20"/>
        </w:rPr>
        <w:t xml:space="preserve"> Documento que acredite al representante legal de la persona moral que solicita la Licencia Municipal de Funcionamiento;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rPr>
          <w:rFonts w:ascii="Arial" w:hAnsi="Arial" w:cs="Arial"/>
          <w:sz w:val="20"/>
          <w:szCs w:val="20"/>
        </w:rPr>
      </w:pPr>
      <w:r w:rsidRPr="00BE57F7">
        <w:rPr>
          <w:rFonts w:ascii="Arial" w:hAnsi="Arial" w:cs="Arial"/>
          <w:b/>
          <w:sz w:val="20"/>
          <w:szCs w:val="20"/>
        </w:rPr>
        <w:t>XIII-</w:t>
      </w:r>
      <w:r w:rsidRPr="00BE57F7">
        <w:rPr>
          <w:rFonts w:ascii="Arial" w:hAnsi="Arial" w:cs="Arial"/>
          <w:sz w:val="20"/>
          <w:szCs w:val="20"/>
        </w:rPr>
        <w:t xml:space="preserve"> Copia del Acta Constitutiva de la empresa.</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440051" w:rsidRPr="003C43DF" w:rsidRDefault="00440051" w:rsidP="003C43DF">
      <w:pPr>
        <w:pStyle w:val="Prrafodelista1"/>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28.- </w:t>
      </w:r>
      <w:r w:rsidRPr="003C43DF">
        <w:rPr>
          <w:rFonts w:ascii="Arial" w:hAnsi="Arial" w:cs="Arial"/>
          <w:sz w:val="20"/>
          <w:szCs w:val="20"/>
          <w:lang w:val="es-MX"/>
        </w:rPr>
        <w:t xml:space="preserve">Las personas físicas o morales que soliciten revalidar licencias de funcionamiento, tendrán que presentar a la </w:t>
      </w:r>
      <w:r w:rsidR="00CB67F3" w:rsidRPr="003C43DF">
        <w:rPr>
          <w:rFonts w:ascii="Arial" w:hAnsi="Arial" w:cs="Arial"/>
          <w:sz w:val="20"/>
          <w:szCs w:val="20"/>
          <w:lang w:val="es-MX"/>
        </w:rPr>
        <w:t>Tesorería del Ayuntamiento</w:t>
      </w:r>
      <w:r w:rsidRPr="003C43DF">
        <w:rPr>
          <w:rFonts w:ascii="Arial" w:hAnsi="Arial" w:cs="Arial"/>
          <w:sz w:val="20"/>
          <w:szCs w:val="20"/>
          <w:lang w:val="es-MX"/>
        </w:rPr>
        <w:t>, además del pedimento respectivo, los siguientes documentos:</w:t>
      </w:r>
    </w:p>
    <w:p w:rsidR="00440051" w:rsidRPr="003C43DF" w:rsidRDefault="00440051" w:rsidP="003C43DF">
      <w:pPr>
        <w:spacing w:line="360" w:lineRule="auto"/>
        <w:jc w:val="both"/>
        <w:rPr>
          <w:rFonts w:ascii="Arial" w:hAnsi="Arial" w:cs="Arial"/>
          <w:sz w:val="20"/>
          <w:szCs w:val="20"/>
          <w:lang w:val="es-MX"/>
        </w:rPr>
      </w:pP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eastAsia="Times New Roman" w:hAnsi="Arial" w:cs="Arial"/>
          <w:b/>
          <w:kern w:val="0"/>
          <w:sz w:val="20"/>
          <w:szCs w:val="20"/>
          <w:lang w:val="es-MX" w:eastAsia="es-ES"/>
        </w:rPr>
        <w:t>I.-</w:t>
      </w:r>
      <w:r w:rsidRPr="003C43DF">
        <w:rPr>
          <w:rFonts w:ascii="Arial" w:eastAsia="Times New Roman" w:hAnsi="Arial" w:cs="Arial"/>
          <w:kern w:val="0"/>
          <w:sz w:val="20"/>
          <w:szCs w:val="20"/>
          <w:lang w:val="es-MX" w:eastAsia="es-ES"/>
        </w:rPr>
        <w:t xml:space="preserve"> </w:t>
      </w:r>
      <w:r w:rsidR="00C07ACF" w:rsidRPr="003C43DF">
        <w:rPr>
          <w:rFonts w:ascii="Arial" w:hAnsi="Arial" w:cs="Arial"/>
          <w:sz w:val="20"/>
          <w:szCs w:val="20"/>
          <w:lang w:val="es-MX"/>
        </w:rPr>
        <w:t>Licencia de funcionamiento, inmediata anterior, expedida por la administración municipal;</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w:t>
      </w:r>
      <w:r w:rsidRPr="003C43DF">
        <w:rPr>
          <w:rFonts w:ascii="Arial" w:hAnsi="Arial" w:cs="Arial"/>
          <w:sz w:val="20"/>
          <w:szCs w:val="20"/>
          <w:lang w:val="es-MX"/>
        </w:rPr>
        <w:t xml:space="preserve"> </w:t>
      </w:r>
      <w:r w:rsidR="00C07ACF" w:rsidRPr="003C43DF">
        <w:rPr>
          <w:rFonts w:ascii="Arial" w:hAnsi="Arial" w:cs="Arial"/>
          <w:sz w:val="20"/>
          <w:szCs w:val="20"/>
          <w:lang w:val="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III.-</w:t>
      </w:r>
      <w:r w:rsidRPr="003C43DF">
        <w:rPr>
          <w:rFonts w:ascii="Arial" w:hAnsi="Arial" w:cs="Arial"/>
          <w:sz w:val="20"/>
          <w:szCs w:val="20"/>
          <w:lang w:val="es-MX"/>
        </w:rPr>
        <w:t xml:space="preserve"> </w:t>
      </w:r>
      <w:r w:rsidR="00C07ACF" w:rsidRPr="003C43DF">
        <w:rPr>
          <w:rFonts w:ascii="Arial" w:hAnsi="Arial" w:cs="Arial"/>
          <w:sz w:val="20"/>
          <w:szCs w:val="20"/>
          <w:lang w:val="es-MX"/>
        </w:rPr>
        <w:t>El que compruebe fehacientemente que está al día en el pago de los servicios que le preste el Ayuntamiento correspondiente al domicilio donde se encuentra el comercio, negocio o establecimiento;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IV.-</w:t>
      </w:r>
      <w:r w:rsidR="00A00981">
        <w:rPr>
          <w:rFonts w:ascii="Arial" w:hAnsi="Arial" w:cs="Arial"/>
          <w:sz w:val="20"/>
          <w:szCs w:val="20"/>
          <w:lang w:val="es-MX"/>
        </w:rPr>
        <w:t xml:space="preserve"> </w:t>
      </w:r>
      <w:r w:rsidR="00C07ACF" w:rsidRPr="003C43DF">
        <w:rPr>
          <w:rFonts w:ascii="Arial" w:hAnsi="Arial" w:cs="Arial"/>
          <w:sz w:val="20"/>
          <w:szCs w:val="20"/>
          <w:lang w:val="es-MX"/>
        </w:rPr>
        <w:t>El recibo de pago del derecho correspondiente en su caso;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w:t>
      </w:r>
      <w:r w:rsidR="00A00981">
        <w:rPr>
          <w:rFonts w:ascii="Arial" w:hAnsi="Arial" w:cs="Arial"/>
          <w:sz w:val="20"/>
          <w:szCs w:val="20"/>
          <w:lang w:val="es-MX"/>
        </w:rPr>
        <w:t xml:space="preserve"> </w:t>
      </w:r>
      <w:r w:rsidR="00C07ACF" w:rsidRPr="003C43DF">
        <w:rPr>
          <w:rFonts w:ascii="Arial" w:hAnsi="Arial" w:cs="Arial"/>
          <w:sz w:val="20"/>
          <w:szCs w:val="20"/>
          <w:lang w:val="es-MX"/>
        </w:rPr>
        <w:t>Determinación sanitaria, en su caso;</w:t>
      </w:r>
    </w:p>
    <w:p w:rsidR="00C07ACF" w:rsidRDefault="007372BD" w:rsidP="003C43D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VI.-</w:t>
      </w:r>
      <w:r w:rsidR="00A00981">
        <w:rPr>
          <w:rFonts w:ascii="Arial" w:hAnsi="Arial" w:cs="Arial"/>
          <w:sz w:val="20"/>
          <w:szCs w:val="20"/>
          <w:lang w:val="es-MX"/>
        </w:rPr>
        <w:t xml:space="preserve"> </w:t>
      </w:r>
      <w:r w:rsidR="00C07ACF" w:rsidRPr="003C43DF">
        <w:rPr>
          <w:rFonts w:ascii="Arial" w:hAnsi="Arial" w:cs="Arial"/>
          <w:sz w:val="20"/>
          <w:szCs w:val="20"/>
          <w:lang w:val="es-MX"/>
        </w:rPr>
        <w:t>Copia del comprobante de inscripción en el Registro Federal de Contribuyentes, y</w:t>
      </w:r>
    </w:p>
    <w:p w:rsidR="00C07ACF" w:rsidRDefault="007372BD" w:rsidP="0084627F">
      <w:pPr>
        <w:pStyle w:val="Prrafodelista1"/>
        <w:spacing w:after="0" w:line="360" w:lineRule="auto"/>
        <w:jc w:val="both"/>
        <w:rPr>
          <w:rFonts w:ascii="Arial" w:hAnsi="Arial" w:cs="Arial"/>
          <w:sz w:val="20"/>
          <w:szCs w:val="20"/>
          <w:lang w:val="es-MX"/>
        </w:rPr>
      </w:pPr>
      <w:r w:rsidRPr="00A00981">
        <w:rPr>
          <w:rFonts w:ascii="Arial" w:hAnsi="Arial" w:cs="Arial"/>
          <w:b/>
          <w:sz w:val="20"/>
          <w:szCs w:val="20"/>
          <w:lang w:val="es-MX"/>
        </w:rPr>
        <w:t>VII.-</w:t>
      </w:r>
      <w:r w:rsidRPr="003C43DF">
        <w:rPr>
          <w:rFonts w:ascii="Arial" w:hAnsi="Arial" w:cs="Arial"/>
          <w:sz w:val="20"/>
          <w:szCs w:val="20"/>
          <w:lang w:val="es-MX"/>
        </w:rPr>
        <w:t xml:space="preserve"> </w:t>
      </w:r>
      <w:r w:rsidR="00C07ACF" w:rsidRPr="003C43DF">
        <w:rPr>
          <w:rFonts w:ascii="Arial" w:hAnsi="Arial" w:cs="Arial"/>
          <w:sz w:val="20"/>
          <w:szCs w:val="20"/>
          <w:lang w:val="es-MX"/>
        </w:rPr>
        <w:t>Copia del comprobante de su Clave Única de Registro de Población, en su caso.</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VIII.-</w:t>
      </w:r>
      <w:r w:rsidRPr="00BE57F7">
        <w:rPr>
          <w:rFonts w:ascii="Arial" w:hAnsi="Arial" w:cs="Arial"/>
          <w:sz w:val="20"/>
          <w:szCs w:val="20"/>
        </w:rPr>
        <w:t xml:space="preserve"> Credencial para votar con fotografía del propietario o su representante legal;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IX.-</w:t>
      </w:r>
      <w:r w:rsidRPr="00BE57F7">
        <w:rPr>
          <w:rFonts w:ascii="Arial" w:hAnsi="Arial" w:cs="Arial"/>
          <w:sz w:val="20"/>
          <w:szCs w:val="20"/>
        </w:rPr>
        <w:t xml:space="preserve"> Comprobante domiciliario del propietario o su representante legal;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X.</w:t>
      </w:r>
      <w:r w:rsidRPr="00BE57F7">
        <w:rPr>
          <w:rFonts w:ascii="Arial" w:hAnsi="Arial" w:cs="Arial"/>
          <w:sz w:val="20"/>
          <w:szCs w:val="20"/>
        </w:rPr>
        <w:t xml:space="preserve"> Dictamen otorgado por la Dirección de Protección Civil Municipal, donde se otorga el visto bueno al Programa Interno de Protección Civil;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XI.-</w:t>
      </w:r>
      <w:r w:rsidRPr="00BE57F7">
        <w:rPr>
          <w:rFonts w:ascii="Arial" w:hAnsi="Arial" w:cs="Arial"/>
          <w:sz w:val="20"/>
          <w:szCs w:val="20"/>
        </w:rPr>
        <w:t xml:space="preserve"> Comprobante del último pago del agua potable para acreditar que no adeuda el servicio o el certificado de no adeudo de agua potable;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jc w:val="both"/>
        <w:rPr>
          <w:rFonts w:ascii="Arial" w:hAnsi="Arial" w:cs="Arial"/>
          <w:sz w:val="20"/>
          <w:szCs w:val="20"/>
        </w:rPr>
      </w:pPr>
      <w:r w:rsidRPr="00BE57F7">
        <w:rPr>
          <w:rFonts w:ascii="Arial" w:hAnsi="Arial" w:cs="Arial"/>
          <w:b/>
          <w:sz w:val="20"/>
          <w:szCs w:val="20"/>
        </w:rPr>
        <w:t>XII.-</w:t>
      </w:r>
      <w:r w:rsidRPr="00BE57F7">
        <w:rPr>
          <w:rFonts w:ascii="Arial" w:hAnsi="Arial" w:cs="Arial"/>
          <w:sz w:val="20"/>
          <w:szCs w:val="20"/>
        </w:rPr>
        <w:t xml:space="preserve"> Documento que acredite al representante legal de la persona moral que solicita la Licencia Municipal de Funcionamiento; </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4627F" w:rsidRDefault="0084627F" w:rsidP="0084627F">
      <w:pPr>
        <w:spacing w:line="360" w:lineRule="auto"/>
        <w:rPr>
          <w:rFonts w:ascii="Arial" w:hAnsi="Arial" w:cs="Arial"/>
          <w:sz w:val="20"/>
          <w:szCs w:val="20"/>
        </w:rPr>
      </w:pPr>
      <w:r w:rsidRPr="00BE57F7">
        <w:rPr>
          <w:rFonts w:ascii="Arial" w:hAnsi="Arial" w:cs="Arial"/>
          <w:b/>
          <w:sz w:val="20"/>
          <w:szCs w:val="20"/>
        </w:rPr>
        <w:t>XIII-</w:t>
      </w:r>
      <w:r w:rsidRPr="00BE57F7">
        <w:rPr>
          <w:rFonts w:ascii="Arial" w:hAnsi="Arial" w:cs="Arial"/>
          <w:sz w:val="20"/>
          <w:szCs w:val="20"/>
        </w:rPr>
        <w:t xml:space="preserve"> Copia del Acta Constitutiva de la empresa.</w:t>
      </w:r>
    </w:p>
    <w:p w:rsidR="00157506" w:rsidRPr="003C3F8B" w:rsidRDefault="00157506" w:rsidP="00157506">
      <w:pPr>
        <w:spacing w:line="360" w:lineRule="auto"/>
        <w:jc w:val="right"/>
        <w:rPr>
          <w:i/>
          <w:color w:val="0070C0"/>
          <w:sz w:val="18"/>
          <w:szCs w:val="18"/>
        </w:rPr>
      </w:pPr>
      <w:r>
        <w:rPr>
          <w:i/>
          <w:color w:val="0070C0"/>
          <w:sz w:val="18"/>
          <w:szCs w:val="18"/>
        </w:rPr>
        <w:t>Fracción adicionada</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157506" w:rsidRDefault="00157506" w:rsidP="003C43DF">
      <w:pPr>
        <w:spacing w:line="360" w:lineRule="auto"/>
        <w:jc w:val="both"/>
        <w:rPr>
          <w:rFonts w:ascii="Arial" w:hAnsi="Arial" w:cs="Arial"/>
          <w:sz w:val="20"/>
          <w:szCs w:val="20"/>
          <w:lang w:val="es-MX"/>
        </w:rPr>
      </w:pPr>
    </w:p>
    <w:p w:rsidR="00C07ACF" w:rsidRDefault="00EE65A6"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Los requisitos de las fracciones VI y VII, sólo se presentarán en caso de que esos datos no estén ya registrados en el Padrón Municipal.</w:t>
      </w:r>
      <w:r w:rsidR="007372BD" w:rsidRPr="003C43DF">
        <w:rPr>
          <w:rFonts w:ascii="Arial" w:hAnsi="Arial" w:cs="Arial"/>
          <w:sz w:val="20"/>
          <w:szCs w:val="20"/>
          <w:lang w:val="es-MX"/>
        </w:rPr>
        <w:t xml:space="preserve"> </w:t>
      </w:r>
      <w:r w:rsidR="00C07ACF" w:rsidRPr="003C43DF">
        <w:rPr>
          <w:rFonts w:ascii="Arial" w:hAnsi="Arial" w:cs="Arial"/>
          <w:sz w:val="20"/>
          <w:szCs w:val="20"/>
          <w:lang w:val="es-MX"/>
        </w:rPr>
        <w:t>La licencia cuya vigencia termine de manera anticipada de conformidad con este artículo, deberá revalidarse dentro de los treinta días naturales siguientes a su vencimiento.</w:t>
      </w:r>
    </w:p>
    <w:p w:rsidR="0084627F" w:rsidRDefault="0084627F">
      <w:pPr>
        <w:spacing w:after="200" w:line="276" w:lineRule="auto"/>
        <w:rPr>
          <w:rFonts w:ascii="Arial" w:hAnsi="Arial" w:cs="Arial"/>
          <w:sz w:val="20"/>
          <w:szCs w:val="20"/>
          <w:lang w:val="es-MX"/>
        </w:rPr>
      </w:pPr>
      <w:r>
        <w:rPr>
          <w:rFonts w:ascii="Arial" w:hAnsi="Arial" w:cs="Arial"/>
          <w:sz w:val="20"/>
          <w:szCs w:val="20"/>
          <w:lang w:val="es-MX"/>
        </w:rPr>
        <w:br w:type="page"/>
      </w: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TÍTULO SEGUNDO</w:t>
      </w:r>
      <w:r w:rsidR="007372BD" w:rsidRPr="003C43DF">
        <w:rPr>
          <w:rFonts w:ascii="Arial" w:hAnsi="Arial" w:cs="Arial"/>
          <w:b/>
          <w:sz w:val="20"/>
          <w:szCs w:val="20"/>
          <w:lang w:val="es-MX"/>
        </w:rPr>
        <w:t xml:space="preserve"> </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 LOS CONCEPTOS DE INGRESO Y SUS ELEMENTOS</w:t>
      </w:r>
    </w:p>
    <w:p w:rsidR="00440051" w:rsidRPr="003C43DF" w:rsidRDefault="00440051" w:rsidP="003C43DF">
      <w:pPr>
        <w:spacing w:line="360" w:lineRule="auto"/>
        <w:jc w:val="center"/>
        <w:rPr>
          <w:rFonts w:ascii="Arial" w:hAnsi="Arial" w:cs="Arial"/>
          <w:b/>
          <w:sz w:val="20"/>
          <w:szCs w:val="20"/>
          <w:lang w:val="es-MX"/>
        </w:rPr>
      </w:pPr>
    </w:p>
    <w:p w:rsidR="00A00981" w:rsidRDefault="00C07ACF" w:rsidP="003C43DF">
      <w:pPr>
        <w:tabs>
          <w:tab w:val="left" w:pos="3922"/>
        </w:tabs>
        <w:spacing w:line="360" w:lineRule="auto"/>
        <w:jc w:val="center"/>
        <w:rPr>
          <w:rFonts w:ascii="Arial" w:hAnsi="Arial" w:cs="Arial"/>
          <w:b/>
          <w:sz w:val="20"/>
          <w:szCs w:val="20"/>
          <w:lang w:val="es-MX"/>
        </w:rPr>
      </w:pPr>
      <w:r w:rsidRPr="003C43DF">
        <w:rPr>
          <w:rFonts w:ascii="Arial" w:hAnsi="Arial" w:cs="Arial"/>
          <w:b/>
          <w:sz w:val="20"/>
          <w:szCs w:val="20"/>
          <w:lang w:val="es-MX"/>
        </w:rPr>
        <w:t>CAPÍTULO I</w:t>
      </w:r>
    </w:p>
    <w:p w:rsidR="00C07ACF" w:rsidRDefault="00C07ACF" w:rsidP="003C43DF">
      <w:pPr>
        <w:tabs>
          <w:tab w:val="left" w:pos="3922"/>
        </w:tabs>
        <w:spacing w:line="360" w:lineRule="auto"/>
        <w:jc w:val="center"/>
        <w:rPr>
          <w:rFonts w:ascii="Arial" w:hAnsi="Arial" w:cs="Arial"/>
          <w:b/>
          <w:sz w:val="20"/>
          <w:szCs w:val="20"/>
          <w:lang w:val="es-MX"/>
        </w:rPr>
      </w:pPr>
      <w:r w:rsidRPr="003C43DF">
        <w:rPr>
          <w:rFonts w:ascii="Arial" w:hAnsi="Arial" w:cs="Arial"/>
          <w:b/>
          <w:sz w:val="20"/>
          <w:szCs w:val="20"/>
          <w:lang w:val="es-MX"/>
        </w:rPr>
        <w:t>Impuestos</w:t>
      </w:r>
    </w:p>
    <w:p w:rsidR="00440051" w:rsidRPr="003C43DF" w:rsidRDefault="00440051" w:rsidP="003C43DF">
      <w:pPr>
        <w:tabs>
          <w:tab w:val="left" w:pos="3922"/>
        </w:tabs>
        <w:spacing w:line="360" w:lineRule="auto"/>
        <w:jc w:val="center"/>
        <w:rPr>
          <w:rFonts w:ascii="Arial" w:hAnsi="Arial" w:cs="Arial"/>
          <w:b/>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29.- </w:t>
      </w:r>
      <w:r w:rsidRPr="003C43DF">
        <w:rPr>
          <w:rFonts w:ascii="Arial" w:hAnsi="Arial" w:cs="Arial"/>
          <w:sz w:val="20"/>
          <w:szCs w:val="20"/>
          <w:lang w:val="es-MX"/>
        </w:rPr>
        <w:t xml:space="preserve">Los impuestos son las contribuciones establecidas en Ley que deben pagar las personas físicas y morales que se encuentren en la situación jurídica o </w:t>
      </w:r>
      <w:r w:rsidR="00B320B6" w:rsidRPr="003C43DF">
        <w:rPr>
          <w:rFonts w:ascii="Arial" w:hAnsi="Arial" w:cs="Arial"/>
          <w:sz w:val="20"/>
          <w:szCs w:val="20"/>
          <w:lang w:val="es-MX"/>
        </w:rPr>
        <w:t>de hecho prevista por la misma.</w:t>
      </w:r>
    </w:p>
    <w:p w:rsidR="00440051" w:rsidRDefault="00440051" w:rsidP="003C43DF">
      <w:pPr>
        <w:spacing w:line="360" w:lineRule="auto"/>
        <w:jc w:val="both"/>
        <w:rPr>
          <w:rFonts w:ascii="Arial" w:hAnsi="Arial" w:cs="Arial"/>
          <w:sz w:val="20"/>
          <w:szCs w:val="20"/>
          <w:lang w:val="es-MX"/>
        </w:rPr>
      </w:pPr>
    </w:p>
    <w:p w:rsidR="005E2F96" w:rsidRDefault="005E2F96" w:rsidP="005E2F96">
      <w:pPr>
        <w:spacing w:line="360" w:lineRule="auto"/>
        <w:jc w:val="center"/>
        <w:rPr>
          <w:rFonts w:ascii="Arial" w:hAnsi="Arial" w:cs="Arial"/>
          <w:b/>
          <w:bCs/>
          <w:sz w:val="20"/>
          <w:szCs w:val="20"/>
          <w:lang w:val="es-MX" w:eastAsia="en-US"/>
        </w:rPr>
      </w:pPr>
      <w:r>
        <w:rPr>
          <w:rFonts w:ascii="Arial" w:hAnsi="Arial" w:cs="Arial"/>
          <w:b/>
          <w:bCs/>
          <w:sz w:val="20"/>
          <w:szCs w:val="20"/>
        </w:rPr>
        <w:t>Sección Primera</w:t>
      </w:r>
    </w:p>
    <w:p w:rsidR="005E2F96" w:rsidRDefault="005E2F96" w:rsidP="005E2F96">
      <w:pPr>
        <w:spacing w:line="360" w:lineRule="auto"/>
        <w:jc w:val="center"/>
        <w:rPr>
          <w:rFonts w:ascii="Arial" w:hAnsi="Arial" w:cs="Arial"/>
          <w:b/>
          <w:bCs/>
          <w:sz w:val="20"/>
          <w:szCs w:val="20"/>
        </w:rPr>
      </w:pPr>
      <w:r>
        <w:rPr>
          <w:rFonts w:ascii="Arial" w:hAnsi="Arial" w:cs="Arial"/>
          <w:b/>
          <w:bCs/>
          <w:sz w:val="20"/>
          <w:szCs w:val="20"/>
        </w:rPr>
        <w:t>Impuesto Predial</w:t>
      </w:r>
    </w:p>
    <w:p w:rsidR="005E2F96" w:rsidRPr="003C43DF" w:rsidRDefault="005E2F96" w:rsidP="003C43DF">
      <w:pPr>
        <w:spacing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30.- </w:t>
      </w:r>
      <w:r w:rsidRPr="003C43DF">
        <w:rPr>
          <w:rFonts w:ascii="Arial" w:hAnsi="Arial" w:cs="Arial"/>
          <w:sz w:val="20"/>
          <w:szCs w:val="20"/>
          <w:lang w:val="es-MX"/>
        </w:rPr>
        <w:t>Es objeto del impuesto predial:</w:t>
      </w:r>
    </w:p>
    <w:p w:rsidR="00C07ACF" w:rsidRPr="003C43DF" w:rsidRDefault="00C07ACF" w:rsidP="003C43DF">
      <w:pPr>
        <w:spacing w:line="360" w:lineRule="auto"/>
        <w:jc w:val="both"/>
        <w:rPr>
          <w:rFonts w:ascii="Arial" w:hAnsi="Arial" w:cs="Arial"/>
          <w:sz w:val="20"/>
          <w:szCs w:val="20"/>
          <w:lang w:val="es-MX"/>
        </w:rPr>
      </w:pP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La propiedad, el usufructo o la posesión a título distinto de los anteriores, de predios urbanos, rústicos, ejidales y comunales ubicados dentro del territorio municipal;</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 propiedad y el usufructo, de las construcciones edificadas, en los predios señalados en la fracción anterior;</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Los derechos de fideicomisario, cuando el inmueble se encuentre en posesión o uso del mismo;</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Los derechos del fideicomitente, durante el tiempo que el fiduciario estuviera como propietario del inmueble, sin llevar a cabo la transmisión al fideicomiso;</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Los derechos de la fiduciaria, cuando por virtud del contrato de fideicomiso tengan la posesión o el uso del inmueble, y</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La propiedad o posesión por cualquier título de bienes inmuebles del dominio público de la Federación, Estado o Municipio, utilizados o destinados para fines administrativos o propósitos distintos a los de su objetivo público.</w:t>
      </w:r>
    </w:p>
    <w:p w:rsidR="00C07ACF" w:rsidRDefault="00C07ACF" w:rsidP="003C43DF">
      <w:pPr>
        <w:pStyle w:val="Prrafodelista1"/>
        <w:spacing w:after="0" w:line="360" w:lineRule="auto"/>
        <w:jc w:val="both"/>
        <w:rPr>
          <w:rFonts w:ascii="Arial" w:hAnsi="Arial" w:cs="Arial"/>
          <w:sz w:val="20"/>
          <w:szCs w:val="20"/>
          <w:lang w:val="es-MX"/>
        </w:rPr>
      </w:pPr>
    </w:p>
    <w:p w:rsidR="004F25CC" w:rsidRPr="003C43DF" w:rsidRDefault="004F25CC" w:rsidP="003C43DF">
      <w:pPr>
        <w:pStyle w:val="Prrafodelista1"/>
        <w:spacing w:after="0"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31.- </w:t>
      </w:r>
      <w:r w:rsidRPr="003C43DF">
        <w:rPr>
          <w:rFonts w:ascii="Arial" w:hAnsi="Arial" w:cs="Arial"/>
          <w:sz w:val="20"/>
          <w:szCs w:val="20"/>
          <w:lang w:val="es-MX"/>
        </w:rPr>
        <w:t>Son sujetos del impuesto predial:</w:t>
      </w:r>
    </w:p>
    <w:p w:rsidR="00C07ACF" w:rsidRPr="003C43DF" w:rsidRDefault="00C07ACF" w:rsidP="004F25CC">
      <w:pPr>
        <w:jc w:val="both"/>
        <w:rPr>
          <w:rFonts w:ascii="Arial" w:hAnsi="Arial" w:cs="Arial"/>
          <w:sz w:val="20"/>
          <w:szCs w:val="20"/>
          <w:lang w:val="es-MX"/>
        </w:rPr>
      </w:pP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Los propietarios o usufructuarios de predios urbanos, rústicos, ejidales y comunales ubicados dentro del territorio municipal, así como de las construcciones permanentes edificadas en ellos;</w:t>
      </w:r>
    </w:p>
    <w:p w:rsidR="00C07ACF" w:rsidRPr="003C43DF" w:rsidRDefault="00EE65A6"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I</w:t>
      </w:r>
      <w:r w:rsidR="00440051">
        <w:rPr>
          <w:rFonts w:ascii="Arial" w:hAnsi="Arial" w:cs="Arial"/>
          <w:b/>
          <w:sz w:val="20"/>
          <w:szCs w:val="20"/>
          <w:lang w:val="es-MX"/>
        </w:rPr>
        <w:t xml:space="preserve">I.- </w:t>
      </w:r>
      <w:r w:rsidR="00C07ACF" w:rsidRPr="003C43DF">
        <w:rPr>
          <w:rFonts w:ascii="Arial" w:hAnsi="Arial" w:cs="Arial"/>
          <w:sz w:val="20"/>
          <w:szCs w:val="20"/>
          <w:lang w:val="es-MX"/>
        </w:rPr>
        <w:t>Los propietarios o usufructuarios de predios urbanos o rústicos ubicados dentro del territorio municipal, que se encuentren baldíos;</w:t>
      </w:r>
    </w:p>
    <w:p w:rsidR="00C07ACF" w:rsidRPr="003C43DF" w:rsidRDefault="00EE65A6"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III</w:t>
      </w:r>
      <w:r w:rsidR="00440051">
        <w:rPr>
          <w:rFonts w:ascii="Arial" w:hAnsi="Arial" w:cs="Arial"/>
          <w:b/>
          <w:sz w:val="20"/>
          <w:szCs w:val="20"/>
          <w:lang w:val="es-MX"/>
        </w:rPr>
        <w:t xml:space="preserve">.- </w:t>
      </w:r>
      <w:r w:rsidR="00C07ACF" w:rsidRPr="003C43DF">
        <w:rPr>
          <w:rFonts w:ascii="Arial" w:hAnsi="Arial" w:cs="Arial"/>
          <w:sz w:val="20"/>
          <w:szCs w:val="20"/>
          <w:lang w:val="es-MX"/>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C07ACF" w:rsidRPr="003C43DF" w:rsidRDefault="00EE65A6"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IV</w:t>
      </w:r>
      <w:r w:rsidR="00440051">
        <w:rPr>
          <w:rFonts w:ascii="Arial" w:hAnsi="Arial" w:cs="Arial"/>
          <w:b/>
          <w:sz w:val="20"/>
          <w:szCs w:val="20"/>
          <w:lang w:val="es-MX"/>
        </w:rPr>
        <w:t xml:space="preserve">.- </w:t>
      </w:r>
      <w:r w:rsidR="00C07ACF" w:rsidRPr="003C43DF">
        <w:rPr>
          <w:rFonts w:ascii="Arial" w:hAnsi="Arial" w:cs="Arial"/>
          <w:sz w:val="20"/>
          <w:szCs w:val="20"/>
          <w:lang w:val="es-MX"/>
        </w:rPr>
        <w:t>Los fideicomisarios, cuando tengan la posesión o el uso del inmueble;</w:t>
      </w:r>
    </w:p>
    <w:p w:rsidR="00C07ACF" w:rsidRPr="003C43DF" w:rsidRDefault="00EE65A6"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V</w:t>
      </w:r>
      <w:r w:rsidR="00440051">
        <w:rPr>
          <w:rFonts w:ascii="Arial" w:hAnsi="Arial" w:cs="Arial"/>
          <w:b/>
          <w:sz w:val="20"/>
          <w:szCs w:val="20"/>
          <w:lang w:val="es-MX"/>
        </w:rPr>
        <w:t xml:space="preserve">.- </w:t>
      </w:r>
      <w:r w:rsidR="00C07ACF" w:rsidRPr="003C43DF">
        <w:rPr>
          <w:rFonts w:ascii="Arial" w:hAnsi="Arial" w:cs="Arial"/>
          <w:sz w:val="20"/>
          <w:szCs w:val="20"/>
          <w:lang w:val="es-MX"/>
        </w:rPr>
        <w:t>Los fiduciarios, cuando por virtud del contrato de fideicomiso tengan la posesión o el uso del inmueble;</w:t>
      </w:r>
    </w:p>
    <w:p w:rsidR="00C07ACF" w:rsidRPr="003C43DF" w:rsidRDefault="00EE65A6"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VI</w:t>
      </w:r>
      <w:r w:rsidR="00440051">
        <w:rPr>
          <w:rFonts w:ascii="Arial" w:hAnsi="Arial" w:cs="Arial"/>
          <w:b/>
          <w:sz w:val="20"/>
          <w:szCs w:val="20"/>
          <w:lang w:val="es-MX"/>
        </w:rPr>
        <w:t xml:space="preserve">.- </w:t>
      </w:r>
      <w:r w:rsidR="00C07ACF" w:rsidRPr="003C43DF">
        <w:rPr>
          <w:rFonts w:ascii="Arial" w:hAnsi="Arial" w:cs="Arial"/>
          <w:sz w:val="20"/>
          <w:szCs w:val="20"/>
          <w:lang w:val="es-MX"/>
        </w:rPr>
        <w:t xml:space="preserve">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 </w:t>
      </w:r>
    </w:p>
    <w:p w:rsidR="00C07ACF" w:rsidRPr="003C43DF" w:rsidRDefault="00EE65A6"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VII</w:t>
      </w:r>
      <w:r w:rsidR="00440051">
        <w:rPr>
          <w:rFonts w:ascii="Arial" w:hAnsi="Arial" w:cs="Arial"/>
          <w:b/>
          <w:sz w:val="20"/>
          <w:szCs w:val="20"/>
          <w:lang w:val="es-MX"/>
        </w:rPr>
        <w:t xml:space="preserve">.- </w:t>
      </w:r>
      <w:r w:rsidR="00C07ACF" w:rsidRPr="003C43DF">
        <w:rPr>
          <w:rFonts w:ascii="Arial" w:hAnsi="Arial" w:cs="Arial"/>
          <w:sz w:val="20"/>
          <w:szCs w:val="20"/>
          <w:lang w:val="es-MX"/>
        </w:rPr>
        <w:t>Las personas físicas o morales que posean por cualquier título bienes inmuebles del dominio público de la Federación, Estado o Municipio utilizados o destinados para fines administrativos o propósitos distintos a los de su objeto público.</w:t>
      </w:r>
    </w:p>
    <w:p w:rsidR="00C07ACF" w:rsidRPr="003C43DF" w:rsidRDefault="00C07ACF"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32.-  </w:t>
      </w:r>
      <w:r w:rsidRPr="003C43DF">
        <w:rPr>
          <w:rFonts w:ascii="Arial" w:hAnsi="Arial" w:cs="Arial"/>
          <w:sz w:val="20"/>
          <w:szCs w:val="20"/>
          <w:lang w:val="es-MX"/>
        </w:rPr>
        <w:t xml:space="preserve">Los sujetos de este impuesto están obligados a declarar a la </w:t>
      </w:r>
      <w:r w:rsidR="00352919" w:rsidRPr="003C43DF">
        <w:rPr>
          <w:rFonts w:ascii="Arial" w:hAnsi="Arial" w:cs="Arial"/>
          <w:sz w:val="20"/>
          <w:szCs w:val="20"/>
          <w:lang w:val="es-MX"/>
        </w:rPr>
        <w:t>Tesorería del Ayuntamiento</w:t>
      </w:r>
      <w:r w:rsidRPr="003C43DF">
        <w:rPr>
          <w:rFonts w:ascii="Arial" w:hAnsi="Arial" w:cs="Arial"/>
          <w:sz w:val="20"/>
          <w:szCs w:val="20"/>
          <w:lang w:val="es-MX"/>
        </w:rPr>
        <w:t>:</w:t>
      </w:r>
    </w:p>
    <w:p w:rsidR="00440051" w:rsidRPr="003C43DF" w:rsidRDefault="00440051" w:rsidP="003C43DF">
      <w:pPr>
        <w:spacing w:line="360" w:lineRule="auto"/>
        <w:jc w:val="both"/>
        <w:rPr>
          <w:rFonts w:ascii="Arial" w:hAnsi="Arial" w:cs="Arial"/>
          <w:sz w:val="20"/>
          <w:szCs w:val="20"/>
          <w:lang w:val="es-MX"/>
        </w:rPr>
      </w:pP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El Valor manifestado de sus inmuebles;</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 terminación de nuevas construcciones, reconstrucciones o la ampliación de construcciones ya existentes;</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La división, fusión o demolición de inmuebles, y</w:t>
      </w:r>
    </w:p>
    <w:p w:rsidR="00C07ACF" w:rsidRPr="003C43D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Cualquier modificación que altere el valor fiscal de los inmuebles o los datos de su empadronamiento.</w:t>
      </w:r>
    </w:p>
    <w:p w:rsidR="00C07ACF" w:rsidRPr="003C43DF" w:rsidRDefault="00C07ACF" w:rsidP="003C43DF">
      <w:pPr>
        <w:pStyle w:val="Prrafodelista1"/>
        <w:spacing w:after="0" w:line="360" w:lineRule="auto"/>
        <w:jc w:val="both"/>
        <w:rPr>
          <w:rFonts w:ascii="Arial" w:hAnsi="Arial" w:cs="Arial"/>
          <w:sz w:val="20"/>
          <w:szCs w:val="20"/>
          <w:lang w:val="es-MX"/>
        </w:rPr>
      </w:pPr>
    </w:p>
    <w:p w:rsidR="00C07ACF" w:rsidRPr="003C43DF" w:rsidRDefault="00EE65A6"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Dichas declaraciones deberán presentarse en las formas oficiales establecidas, dentro de los quince días siguientes a la fecha del acto o contrato que la motive, acompañando a éstas los documentos justificantes correspondientes.</w:t>
      </w:r>
    </w:p>
    <w:p w:rsidR="00C07ACF" w:rsidRPr="003C43DF" w:rsidRDefault="00C07ACF" w:rsidP="003C43DF">
      <w:pPr>
        <w:spacing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33.- </w:t>
      </w:r>
      <w:r w:rsidRPr="003C43DF">
        <w:rPr>
          <w:rFonts w:ascii="Arial" w:hAnsi="Arial" w:cs="Arial"/>
          <w:sz w:val="20"/>
          <w:szCs w:val="20"/>
          <w:lang w:val="es-MX"/>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C07ACF" w:rsidRPr="003C43DF" w:rsidRDefault="00C07ACF" w:rsidP="003C43DF">
      <w:pPr>
        <w:spacing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34.-  </w:t>
      </w:r>
      <w:r w:rsidRPr="003C43DF">
        <w:rPr>
          <w:rFonts w:ascii="Arial" w:hAnsi="Arial" w:cs="Arial"/>
          <w:sz w:val="20"/>
          <w:szCs w:val="20"/>
          <w:lang w:val="es-MX"/>
        </w:rPr>
        <w:t>Son sujetos solidariamente responsables del impuesto predial:</w:t>
      </w:r>
    </w:p>
    <w:p w:rsidR="00C07ACF" w:rsidRPr="003C43DF" w:rsidRDefault="00C07ACF" w:rsidP="003C43DF">
      <w:pPr>
        <w:pStyle w:val="Prrafodelista1"/>
        <w:numPr>
          <w:ilvl w:val="0"/>
          <w:numId w:val="2"/>
        </w:numPr>
        <w:spacing w:after="0" w:line="360" w:lineRule="auto"/>
        <w:ind w:left="0" w:firstLine="0"/>
        <w:jc w:val="both"/>
        <w:rPr>
          <w:rFonts w:ascii="Arial" w:hAnsi="Arial" w:cs="Arial"/>
          <w:sz w:val="20"/>
          <w:szCs w:val="20"/>
          <w:lang w:val="es-MX"/>
        </w:rPr>
      </w:pPr>
    </w:p>
    <w:p w:rsidR="00C07ACF" w:rsidRPr="003C43DF" w:rsidRDefault="00440051" w:rsidP="00440051">
      <w:pPr>
        <w:pStyle w:val="Prrafodelista1"/>
        <w:spacing w:after="0" w:line="360" w:lineRule="auto"/>
        <w:jc w:val="both"/>
        <w:rPr>
          <w:rFonts w:ascii="Arial" w:hAnsi="Arial" w:cs="Arial"/>
          <w:sz w:val="20"/>
          <w:szCs w:val="20"/>
          <w:lang w:val="es-MX"/>
        </w:rPr>
      </w:pPr>
      <w:r w:rsidRPr="00440051">
        <w:rPr>
          <w:rFonts w:ascii="Arial" w:hAnsi="Arial" w:cs="Arial"/>
          <w:b/>
          <w:sz w:val="20"/>
          <w:szCs w:val="20"/>
          <w:lang w:val="es-MX"/>
        </w:rPr>
        <w:t>I</w:t>
      </w:r>
      <w:r>
        <w:rPr>
          <w:rFonts w:ascii="Arial" w:hAnsi="Arial" w:cs="Arial"/>
          <w:b/>
          <w:sz w:val="20"/>
          <w:szCs w:val="20"/>
          <w:lang w:val="es-MX"/>
        </w:rPr>
        <w:t xml:space="preserve">.- </w:t>
      </w:r>
      <w:r w:rsidR="00C07ACF" w:rsidRPr="00440051">
        <w:rPr>
          <w:rFonts w:ascii="Arial" w:hAnsi="Arial" w:cs="Arial"/>
          <w:sz w:val="20"/>
          <w:szCs w:val="20"/>
          <w:lang w:val="es-MX"/>
        </w:rPr>
        <w:t>Los</w:t>
      </w:r>
      <w:r w:rsidR="00C07ACF" w:rsidRPr="003C43DF">
        <w:rPr>
          <w:rFonts w:ascii="Arial" w:hAnsi="Arial" w:cs="Arial"/>
          <w:sz w:val="20"/>
          <w:szCs w:val="20"/>
          <w:lang w:val="es-MX"/>
        </w:rPr>
        <w:t xml:space="preserve">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w:t>
      </w:r>
      <w:r w:rsidR="00352919" w:rsidRPr="003C43DF">
        <w:rPr>
          <w:rFonts w:ascii="Arial" w:hAnsi="Arial" w:cs="Arial"/>
          <w:sz w:val="20"/>
          <w:szCs w:val="20"/>
          <w:lang w:val="es-MX"/>
        </w:rPr>
        <w:t xml:space="preserve"> Tesorería del Ayuntamiento</w:t>
      </w:r>
      <w:r w:rsidR="00C07ACF" w:rsidRPr="003C43DF">
        <w:rPr>
          <w:rFonts w:ascii="Arial" w:hAnsi="Arial" w:cs="Arial"/>
          <w:sz w:val="20"/>
          <w:szCs w:val="20"/>
          <w:lang w:val="es-MX"/>
        </w:rPr>
        <w:t>;</w:t>
      </w:r>
    </w:p>
    <w:p w:rsidR="00C07ACF" w:rsidRPr="003C43DF" w:rsidRDefault="00440051" w:rsidP="00440051">
      <w:pPr>
        <w:pStyle w:val="Prrafodelista1"/>
        <w:tabs>
          <w:tab w:val="left" w:pos="426"/>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352919" w:rsidRPr="003C43DF">
        <w:rPr>
          <w:rFonts w:ascii="Arial" w:hAnsi="Arial" w:cs="Arial"/>
          <w:sz w:val="20"/>
          <w:szCs w:val="20"/>
          <w:lang w:val="es-MX"/>
        </w:rPr>
        <w:t>El personal de la Tesorería del Ayuntamiento</w:t>
      </w:r>
      <w:r w:rsidR="00C07ACF" w:rsidRPr="003C43DF">
        <w:rPr>
          <w:rFonts w:ascii="Arial" w:hAnsi="Arial" w:cs="Arial"/>
          <w:sz w:val="20"/>
          <w:szCs w:val="20"/>
          <w:lang w:val="es-MX"/>
        </w:rPr>
        <w:t>, que formulen certificados de estar al corriente en el pago del impuesto predial, sin que el contribuyente efectivamente se encuentre en esta situación; quienes alteren el importe de los adeudos por este concepto, o los dejen de cobrar;</w:t>
      </w:r>
    </w:p>
    <w:p w:rsidR="00C07ACF" w:rsidRPr="003C43DF" w:rsidRDefault="00440051" w:rsidP="00440051">
      <w:pPr>
        <w:pStyle w:val="Prrafodelista1"/>
        <w:tabs>
          <w:tab w:val="left" w:pos="426"/>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 xml:space="preserve">Los enajenantes de bienes inmuebles a que se refiere el artículo 45 de esta Ley, mientras no transmitan el dominio </w:t>
      </w:r>
      <w:r w:rsidR="00B02434" w:rsidRPr="003C43DF">
        <w:rPr>
          <w:rFonts w:ascii="Arial" w:hAnsi="Arial" w:cs="Arial"/>
          <w:sz w:val="20"/>
          <w:szCs w:val="20"/>
          <w:lang w:val="es-MX"/>
        </w:rPr>
        <w:t>del mismo</w:t>
      </w:r>
      <w:r w:rsidR="00C07ACF" w:rsidRPr="003C43DF">
        <w:rPr>
          <w:rFonts w:ascii="Arial" w:hAnsi="Arial" w:cs="Arial"/>
          <w:sz w:val="20"/>
          <w:szCs w:val="20"/>
          <w:lang w:val="es-MX"/>
        </w:rPr>
        <w:t>;</w:t>
      </w:r>
    </w:p>
    <w:p w:rsidR="00C07ACF" w:rsidRPr="003C43DF" w:rsidRDefault="00440051" w:rsidP="00440051">
      <w:pPr>
        <w:pStyle w:val="Prrafodelista1"/>
        <w:tabs>
          <w:tab w:val="left" w:pos="426"/>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Los representantes legales de las sociedades, asociaciones, comunidades y particulares respecto de los predios de sus representados;</w:t>
      </w:r>
    </w:p>
    <w:p w:rsidR="00C07ACF" w:rsidRPr="003C43DF" w:rsidRDefault="00440051" w:rsidP="00440051">
      <w:pPr>
        <w:pStyle w:val="Prrafodelista1"/>
        <w:tabs>
          <w:tab w:val="left" w:pos="426"/>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C07ACF" w:rsidRPr="003C43DF" w:rsidRDefault="00440051" w:rsidP="00440051">
      <w:pPr>
        <w:pStyle w:val="Prrafodelista1"/>
        <w:tabs>
          <w:tab w:val="left" w:pos="426"/>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Los comisarios o representantes ejidales en los términos de las leyes agrarias, y</w:t>
      </w:r>
    </w:p>
    <w:p w:rsidR="00C07ACF" w:rsidRPr="003C43DF" w:rsidRDefault="00440051" w:rsidP="00440051">
      <w:pPr>
        <w:pStyle w:val="Prrafodelista1"/>
        <w:tabs>
          <w:tab w:val="left" w:pos="426"/>
        </w:tabs>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Los titulares y/o representantes de los organismos descentralizados, empresas de participación municipal y particulares que posean bienes del dominio público de la Federación, Estado o Municipio, en términos de las fracciones VI y VII del artículo 31 de esta Ley.</w:t>
      </w:r>
    </w:p>
    <w:p w:rsidR="00C07ACF" w:rsidRPr="003C43DF" w:rsidRDefault="00C07ACF" w:rsidP="003C43DF">
      <w:pPr>
        <w:spacing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35.-  </w:t>
      </w:r>
      <w:r w:rsidRPr="003C43DF">
        <w:rPr>
          <w:rFonts w:ascii="Arial" w:hAnsi="Arial" w:cs="Arial"/>
          <w:sz w:val="20"/>
          <w:szCs w:val="20"/>
          <w:lang w:val="es-MX"/>
        </w:rPr>
        <w:t>Son base del impuesto predial:</w:t>
      </w:r>
    </w:p>
    <w:p w:rsidR="00C07ACF" w:rsidRPr="003C43DF" w:rsidRDefault="00C07ACF" w:rsidP="003C43DF">
      <w:pPr>
        <w:spacing w:line="360" w:lineRule="auto"/>
        <w:jc w:val="both"/>
        <w:rPr>
          <w:rFonts w:ascii="Arial" w:hAnsi="Arial" w:cs="Arial"/>
          <w:sz w:val="20"/>
          <w:szCs w:val="20"/>
          <w:lang w:val="es-MX"/>
        </w:rPr>
      </w:pPr>
    </w:p>
    <w:p w:rsidR="00C07AC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El valor catastral del inmueble,</w:t>
      </w:r>
      <w:r w:rsidR="00C07ACF" w:rsidRPr="003C43DF">
        <w:rPr>
          <w:rFonts w:ascii="Arial" w:eastAsia="Times New Roman" w:hAnsi="Arial" w:cs="Arial"/>
          <w:sz w:val="20"/>
          <w:szCs w:val="20"/>
          <w:lang w:val="es-MX" w:eastAsia="es-MX"/>
        </w:rPr>
        <w:t xml:space="preserve"> </w:t>
      </w:r>
      <w:r w:rsidR="00C07ACF" w:rsidRPr="003C43DF">
        <w:rPr>
          <w:rFonts w:ascii="Arial" w:hAnsi="Arial" w:cs="Arial"/>
          <w:sz w:val="20"/>
          <w:szCs w:val="20"/>
          <w:lang w:val="es-MX"/>
        </w:rPr>
        <w:t>en el entendido de que éste será el señalado a los inmuebles en términos de la legislación catastral del Estado o del propio Municipio cuando este tenga a su cargo el catastro Municipal, y</w:t>
      </w:r>
    </w:p>
    <w:p w:rsidR="00C07ACF" w:rsidRPr="003C43DF" w:rsidRDefault="00440051" w:rsidP="00440051">
      <w:pPr>
        <w:pStyle w:val="Prrafodelista1"/>
        <w:spacing w:after="0" w:line="360" w:lineRule="auto"/>
        <w:jc w:val="both"/>
        <w:rPr>
          <w:rFonts w:ascii="Arial" w:hAnsi="Arial" w:cs="Arial"/>
          <w:b/>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B02434" w:rsidRDefault="00B02434" w:rsidP="003C43DF">
      <w:pPr>
        <w:spacing w:line="360" w:lineRule="auto"/>
        <w:jc w:val="both"/>
        <w:rPr>
          <w:rFonts w:ascii="Arial" w:hAnsi="Arial" w:cs="Arial"/>
          <w:b/>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36.- </w:t>
      </w:r>
      <w:r w:rsidRPr="003C43DF">
        <w:rPr>
          <w:rFonts w:ascii="Arial" w:hAnsi="Arial" w:cs="Arial"/>
          <w:sz w:val="20"/>
          <w:szCs w:val="20"/>
          <w:lang w:val="es-MX"/>
        </w:rPr>
        <w:t>Cuando la base del impuesto predial sea el valor catastral de un inmueble, dicha base estará determinada por el valor consignado en la cédula, de conformidad con la Ley del Catastro</w:t>
      </w:r>
      <w:r w:rsidR="00352919" w:rsidRPr="003C43DF">
        <w:rPr>
          <w:rFonts w:ascii="Arial" w:hAnsi="Arial" w:cs="Arial"/>
          <w:sz w:val="20"/>
          <w:szCs w:val="20"/>
          <w:lang w:val="es-MX"/>
        </w:rPr>
        <w:t xml:space="preserve"> del Estado de Yucatán.</w:t>
      </w:r>
    </w:p>
    <w:p w:rsidR="00440051" w:rsidRPr="00B02434" w:rsidRDefault="00440051" w:rsidP="003C43DF">
      <w:pPr>
        <w:spacing w:line="360" w:lineRule="auto"/>
        <w:jc w:val="both"/>
        <w:rPr>
          <w:rFonts w:ascii="Arial" w:hAnsi="Arial" w:cs="Arial"/>
          <w:strike/>
          <w:sz w:val="20"/>
          <w:szCs w:val="20"/>
          <w:lang w:val="es-MX"/>
        </w:rPr>
      </w:pPr>
    </w:p>
    <w:p w:rsidR="00C07ACF" w:rsidRPr="003C43DF" w:rsidRDefault="00440051"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37.- </w:t>
      </w:r>
      <w:r w:rsidR="00C07ACF" w:rsidRPr="003C43DF">
        <w:rPr>
          <w:rFonts w:ascii="Arial" w:hAnsi="Arial" w:cs="Arial"/>
          <w:sz w:val="20"/>
          <w:szCs w:val="20"/>
          <w:lang w:val="es-MX"/>
        </w:rPr>
        <w:t xml:space="preserve">Cuando la base del impuesto predial sea el valor catastral del inmueble, el pago se determinará aplicando las tasas establecidas en la Ley de Ingresos del Municipio de </w:t>
      </w:r>
      <w:proofErr w:type="spellStart"/>
      <w:r w:rsidR="00352919" w:rsidRPr="003C43DF">
        <w:rPr>
          <w:rFonts w:ascii="Arial" w:hAnsi="Arial" w:cs="Arial"/>
          <w:sz w:val="20"/>
          <w:szCs w:val="20"/>
          <w:lang w:val="es-MX"/>
        </w:rPr>
        <w:t>Kopomá</w:t>
      </w:r>
      <w:proofErr w:type="spellEnd"/>
      <w:r w:rsidR="00C07ACF" w:rsidRPr="003C43DF">
        <w:rPr>
          <w:rFonts w:ascii="Arial" w:hAnsi="Arial" w:cs="Arial"/>
          <w:sz w:val="20"/>
          <w:szCs w:val="20"/>
          <w:lang w:val="es-MX"/>
        </w:rPr>
        <w:t>.</w:t>
      </w:r>
    </w:p>
    <w:p w:rsidR="00C07ACF" w:rsidRPr="003C43DF" w:rsidRDefault="00C07ACF" w:rsidP="003C43DF">
      <w:pPr>
        <w:spacing w:line="360" w:lineRule="auto"/>
        <w:jc w:val="both"/>
        <w:rPr>
          <w:rFonts w:ascii="Arial" w:hAnsi="Arial" w:cs="Arial"/>
          <w:sz w:val="20"/>
          <w:szCs w:val="20"/>
          <w:lang w:val="es-MX"/>
        </w:rPr>
      </w:pPr>
    </w:p>
    <w:p w:rsidR="00C07ACF" w:rsidRDefault="00440051"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38.- </w:t>
      </w:r>
      <w:r w:rsidR="00C07ACF" w:rsidRPr="003C43DF">
        <w:rPr>
          <w:rFonts w:ascii="Arial" w:hAnsi="Arial" w:cs="Arial"/>
          <w:sz w:val="20"/>
          <w:szCs w:val="20"/>
          <w:lang w:val="es-MX"/>
        </w:rPr>
        <w:t>El impuesto predial sobre la base de valor catastral deberá cubrirse por bimestres anticipados dentro de los primeros quince días de cada uno de los meses de enero, marzo, mayo, julio, septiembre y noviembre de cada año.</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Cuando el contribuyente pague el impuesto predial correspondien</w:t>
      </w:r>
      <w:r w:rsidR="00352919" w:rsidRPr="003C43DF">
        <w:rPr>
          <w:rFonts w:ascii="Arial" w:hAnsi="Arial" w:cs="Arial"/>
          <w:sz w:val="20"/>
          <w:szCs w:val="20"/>
          <w:lang w:val="es-MX"/>
        </w:rPr>
        <w:t xml:space="preserve">te a una anualidad, durante el primer bimestre </w:t>
      </w:r>
      <w:r w:rsidR="00C07ACF" w:rsidRPr="003C43DF">
        <w:rPr>
          <w:rFonts w:ascii="Arial" w:hAnsi="Arial" w:cs="Arial"/>
          <w:sz w:val="20"/>
          <w:szCs w:val="20"/>
          <w:lang w:val="es-MX"/>
        </w:rPr>
        <w:t>de cada año, gozará de un descuento del 10% sobre el importe de dicho impuesto.</w:t>
      </w:r>
    </w:p>
    <w:p w:rsidR="00440051" w:rsidRPr="003C43DF" w:rsidRDefault="00440051" w:rsidP="003C43DF">
      <w:pPr>
        <w:spacing w:line="360" w:lineRule="auto"/>
        <w:jc w:val="both"/>
        <w:rPr>
          <w:rFonts w:ascii="Arial" w:hAnsi="Arial" w:cs="Arial"/>
          <w:sz w:val="20"/>
          <w:szCs w:val="20"/>
          <w:lang w:val="es-MX"/>
        </w:rPr>
      </w:pPr>
    </w:p>
    <w:p w:rsidR="00C07ACF" w:rsidRDefault="00440051"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39.- </w:t>
      </w:r>
      <w:r w:rsidR="00C07ACF" w:rsidRPr="003C43DF">
        <w:rPr>
          <w:rFonts w:ascii="Arial" w:hAnsi="Arial" w:cs="Arial"/>
          <w:sz w:val="20"/>
          <w:szCs w:val="20"/>
          <w:lang w:val="es-MX"/>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Cuando en un mismo inmueble, se realicen simultáneamente actividades propias del objeto público de las entidades u organismos mencionados en el párrafo anterior, y otras actividades distintas o accesorias, para que la</w:t>
      </w:r>
      <w:r w:rsidR="00343B5A" w:rsidRPr="003C43DF">
        <w:rPr>
          <w:rFonts w:ascii="Arial" w:hAnsi="Arial" w:cs="Arial"/>
          <w:sz w:val="20"/>
          <w:szCs w:val="20"/>
          <w:lang w:val="es-MX"/>
        </w:rPr>
        <w:t xml:space="preserve"> Tesorería del Ayuntamiento</w:t>
      </w:r>
      <w:r w:rsidR="00C07ACF" w:rsidRPr="003C43DF">
        <w:rPr>
          <w:rFonts w:ascii="Arial" w:hAnsi="Arial" w:cs="Arial"/>
          <w:sz w:val="20"/>
          <w:szCs w:val="20"/>
          <w:lang w:val="es-MX"/>
        </w:rPr>
        <w:t xml:space="preserv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w:t>
      </w:r>
      <w:r w:rsidR="00343B5A" w:rsidRPr="003C43DF">
        <w:rPr>
          <w:rFonts w:ascii="Arial" w:hAnsi="Arial" w:cs="Arial"/>
          <w:sz w:val="20"/>
          <w:szCs w:val="20"/>
          <w:lang w:val="es-MX"/>
        </w:rPr>
        <w:t>da año, ante la propia Tesorería</w:t>
      </w:r>
      <w:r w:rsidR="00C07ACF" w:rsidRPr="003C43DF">
        <w:rPr>
          <w:rFonts w:ascii="Arial" w:hAnsi="Arial" w:cs="Arial"/>
          <w:sz w:val="20"/>
          <w:szCs w:val="20"/>
          <w:lang w:val="es-MX"/>
        </w:rPr>
        <w:t>, la superficie ocupada efectivamente para la realización de su objeto principal, señalando claramente la superficie que del mismo inmueble sea utilizado para fines administrativos o distintos a los de su objeto público.</w:t>
      </w: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La </w:t>
      </w:r>
      <w:r w:rsidR="00343B5A" w:rsidRPr="003C43DF">
        <w:rPr>
          <w:rFonts w:ascii="Arial" w:hAnsi="Arial" w:cs="Arial"/>
          <w:sz w:val="20"/>
          <w:szCs w:val="20"/>
          <w:lang w:val="es-MX"/>
        </w:rPr>
        <w:t>Tesorería del Ayuntamiento</w:t>
      </w:r>
      <w:r w:rsidR="00C07ACF" w:rsidRPr="003C43DF">
        <w:rPr>
          <w:rFonts w:ascii="Arial" w:hAnsi="Arial" w:cs="Arial"/>
          <w:sz w:val="20"/>
          <w:szCs w:val="20"/>
          <w:lang w:val="es-MX"/>
        </w:rPr>
        <w:t>,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Solo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y calcule su valor catastral; este último servirá de base a la </w:t>
      </w:r>
      <w:r w:rsidR="00343B5A" w:rsidRPr="003C43DF">
        <w:rPr>
          <w:rFonts w:ascii="Arial" w:hAnsi="Arial" w:cs="Arial"/>
          <w:sz w:val="20"/>
          <w:szCs w:val="20"/>
          <w:lang w:val="es-MX"/>
        </w:rPr>
        <w:t xml:space="preserve">Tesorería del Ayuntamiento </w:t>
      </w:r>
      <w:r w:rsidR="00C07ACF" w:rsidRPr="003C43DF">
        <w:rPr>
          <w:rFonts w:ascii="Arial" w:hAnsi="Arial" w:cs="Arial"/>
          <w:sz w:val="20"/>
          <w:szCs w:val="20"/>
          <w:lang w:val="es-MX"/>
        </w:rPr>
        <w:t>para la determinación del impuesto a pagar.</w:t>
      </w:r>
    </w:p>
    <w:p w:rsidR="00440051" w:rsidRPr="003C43DF" w:rsidRDefault="00440051"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40.-  </w:t>
      </w:r>
      <w:r w:rsidRPr="003C43DF">
        <w:rPr>
          <w:rFonts w:ascii="Arial" w:hAnsi="Arial" w:cs="Arial"/>
          <w:sz w:val="20"/>
          <w:szCs w:val="20"/>
          <w:lang w:val="es-MX"/>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proofErr w:type="spellStart"/>
      <w:r w:rsidRPr="003C43DF">
        <w:rPr>
          <w:rFonts w:ascii="Arial" w:hAnsi="Arial" w:cs="Arial"/>
          <w:sz w:val="20"/>
          <w:szCs w:val="20"/>
          <w:lang w:val="es-MX"/>
        </w:rPr>
        <w:t>aún</w:t>
      </w:r>
      <w:proofErr w:type="spellEnd"/>
      <w:r w:rsidRPr="003C43DF">
        <w:rPr>
          <w:rFonts w:ascii="Arial" w:hAnsi="Arial" w:cs="Arial"/>
          <w:sz w:val="20"/>
          <w:szCs w:val="20"/>
          <w:lang w:val="es-MX"/>
        </w:rPr>
        <w:t xml:space="preserve"> cuando el título en el que conste la autorización o se permita el uso, no se hiciere constar el monto de la contraprestación respectiva</w:t>
      </w:r>
      <w:r w:rsidR="00631C86">
        <w:rPr>
          <w:rFonts w:ascii="Arial" w:hAnsi="Arial" w:cs="Arial"/>
          <w:sz w:val="20"/>
          <w:szCs w:val="20"/>
          <w:lang w:val="es-MX"/>
        </w:rPr>
        <w:t>.</w:t>
      </w:r>
    </w:p>
    <w:p w:rsidR="00440051" w:rsidRPr="003C43DF" w:rsidRDefault="00440051" w:rsidP="003C43DF">
      <w:pPr>
        <w:spacing w:line="360" w:lineRule="auto"/>
        <w:jc w:val="both"/>
        <w:rPr>
          <w:rFonts w:ascii="Arial" w:hAnsi="Arial" w:cs="Arial"/>
          <w:sz w:val="20"/>
          <w:szCs w:val="20"/>
          <w:lang w:val="es-MX"/>
        </w:rPr>
      </w:pPr>
    </w:p>
    <w:p w:rsidR="00C07ACF" w:rsidRPr="003C43D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rsidR="00C07ACF" w:rsidRPr="003C43DF" w:rsidRDefault="00C07ACF" w:rsidP="003C43DF">
      <w:pPr>
        <w:spacing w:line="360" w:lineRule="auto"/>
        <w:jc w:val="both"/>
        <w:rPr>
          <w:rFonts w:ascii="Arial" w:hAnsi="Arial" w:cs="Arial"/>
          <w:sz w:val="20"/>
          <w:szCs w:val="20"/>
          <w:lang w:val="es-MX"/>
        </w:rPr>
      </w:pPr>
    </w:p>
    <w:p w:rsidR="00C07ACF" w:rsidRPr="003C43D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No será aplicada esta base cuando los inmuebles sean destinados a sanatorios de beneficencia y centros de enseñanza reconocidos por la autoridad educativa correspondiente.</w:t>
      </w:r>
    </w:p>
    <w:p w:rsidR="00C07ACF" w:rsidRPr="003C43DF" w:rsidRDefault="00C07ACF"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41.- </w:t>
      </w:r>
      <w:r w:rsidRPr="003C43DF">
        <w:rPr>
          <w:rFonts w:ascii="Arial" w:hAnsi="Arial" w:cs="Arial"/>
          <w:sz w:val="20"/>
          <w:szCs w:val="20"/>
          <w:lang w:val="es-MX"/>
        </w:rPr>
        <w:t xml:space="preserve">Los propietarios, fideicomisarios, fideicomitentes o usufructuarios de inmuebles que se encuentren en cualquiera de los supuestos previstos en el artículo anterior, estarán obligados a empadronarse en la </w:t>
      </w:r>
      <w:r w:rsidR="00343B5A" w:rsidRPr="003C43DF">
        <w:rPr>
          <w:rFonts w:ascii="Arial" w:hAnsi="Arial" w:cs="Arial"/>
          <w:sz w:val="20"/>
          <w:szCs w:val="20"/>
          <w:lang w:val="es-MX"/>
        </w:rPr>
        <w:t xml:space="preserve">Tesorería del Ayuntamiento </w:t>
      </w:r>
      <w:r w:rsidRPr="003C43DF">
        <w:rPr>
          <w:rFonts w:ascii="Arial" w:hAnsi="Arial" w:cs="Arial"/>
          <w:sz w:val="20"/>
          <w:szCs w:val="20"/>
          <w:lang w:val="es-MX"/>
        </w:rPr>
        <w:t>en un plazo máximo de treinta días, contados a partir de la fecha de celebración del contrato correspondiente, entregando copia del mismo a la propia Tesorería.</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Cualquier cambio en el monto de la contraprestación que generó el pago del impuesto predial sobre la base a que se refiere el artículo 40 de esta Ley, será notificado a la </w:t>
      </w:r>
      <w:r w:rsidR="00343B5A" w:rsidRPr="003C43DF">
        <w:rPr>
          <w:rFonts w:ascii="Arial" w:hAnsi="Arial" w:cs="Arial"/>
          <w:sz w:val="20"/>
          <w:szCs w:val="20"/>
          <w:lang w:val="es-MX"/>
        </w:rPr>
        <w:t>Tesorería del Ayuntamiento</w:t>
      </w:r>
      <w:r w:rsidR="00C07ACF" w:rsidRPr="003C43DF">
        <w:rPr>
          <w:rFonts w:ascii="Arial" w:hAnsi="Arial" w:cs="Arial"/>
          <w:sz w:val="20"/>
          <w:szCs w:val="20"/>
          <w:lang w:val="es-MX"/>
        </w:rPr>
        <w:t>,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Cuando de un inmueble formen parte dos o más departamentos y éstos se encontraren en cualquiera de los supuestos del citado artículo 40 de esta Ley, el contribuyente deberá empadronarse por cada departamento.</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w:t>
      </w:r>
      <w:r w:rsidR="00343B5A" w:rsidRPr="003C43DF">
        <w:rPr>
          <w:rFonts w:ascii="Arial" w:hAnsi="Arial" w:cs="Arial"/>
          <w:sz w:val="20"/>
          <w:szCs w:val="20"/>
          <w:lang w:val="es-MX"/>
        </w:rPr>
        <w:t>Tesorería del Ayuntamiento</w:t>
      </w:r>
      <w:r w:rsidR="00C07ACF" w:rsidRPr="003C43DF">
        <w:rPr>
          <w:rFonts w:ascii="Arial" w:hAnsi="Arial" w:cs="Arial"/>
          <w:sz w:val="20"/>
          <w:szCs w:val="20"/>
          <w:lang w:val="es-MX"/>
        </w:rPr>
        <w:t>, en un plazo de treinta días, contados a partir de la fecha del otorgamiento, de la firma o de la ratificación del documento respectivo.</w:t>
      </w:r>
    </w:p>
    <w:p w:rsidR="00440051" w:rsidRPr="003C43DF" w:rsidRDefault="00440051" w:rsidP="003C43DF">
      <w:pPr>
        <w:spacing w:line="360" w:lineRule="auto"/>
        <w:jc w:val="both"/>
        <w:rPr>
          <w:rFonts w:ascii="Arial" w:hAnsi="Arial" w:cs="Arial"/>
          <w:sz w:val="20"/>
          <w:szCs w:val="20"/>
          <w:lang w:val="es-MX"/>
        </w:rPr>
      </w:pPr>
    </w:p>
    <w:p w:rsidR="00C07ACF" w:rsidRDefault="00440051"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42.- </w:t>
      </w:r>
      <w:r w:rsidR="00C07ACF" w:rsidRPr="003C43DF">
        <w:rPr>
          <w:rFonts w:ascii="Arial" w:hAnsi="Arial" w:cs="Arial"/>
          <w:sz w:val="20"/>
          <w:szCs w:val="20"/>
          <w:lang w:val="es-MX"/>
        </w:rPr>
        <w:t xml:space="preserve">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proofErr w:type="spellStart"/>
      <w:r w:rsidR="00343B5A" w:rsidRPr="003C43DF">
        <w:rPr>
          <w:rFonts w:ascii="Arial" w:hAnsi="Arial" w:cs="Arial"/>
          <w:sz w:val="20"/>
          <w:szCs w:val="20"/>
          <w:lang w:val="es-MX"/>
        </w:rPr>
        <w:t>Kopomá</w:t>
      </w:r>
      <w:proofErr w:type="spellEnd"/>
      <w:r w:rsidR="00C07ACF" w:rsidRPr="003C43DF">
        <w:rPr>
          <w:rFonts w:ascii="Arial" w:hAnsi="Arial" w:cs="Arial"/>
          <w:sz w:val="20"/>
          <w:szCs w:val="20"/>
          <w:lang w:val="es-MX"/>
        </w:rPr>
        <w:t>.</w:t>
      </w:r>
    </w:p>
    <w:p w:rsidR="00440051" w:rsidRPr="003C43DF" w:rsidRDefault="00440051"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43.- </w:t>
      </w:r>
      <w:r w:rsidRPr="003C43DF">
        <w:rPr>
          <w:rFonts w:ascii="Arial" w:hAnsi="Arial" w:cs="Arial"/>
          <w:sz w:val="20"/>
          <w:szCs w:val="20"/>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En este caso, para que los propietarios, usufructuarios, fideicomisarios o fideicomitentes tributen sobre la base del valor catastral del inmueble objeto, deberán notificar dicha situación, a la </w:t>
      </w:r>
      <w:r w:rsidR="00343B5A" w:rsidRPr="003C43DF">
        <w:rPr>
          <w:rFonts w:ascii="Arial" w:hAnsi="Arial" w:cs="Arial"/>
          <w:sz w:val="20"/>
          <w:szCs w:val="20"/>
          <w:lang w:val="es-MX"/>
        </w:rPr>
        <w:t>Tesorería del Ayuntamiento</w:t>
      </w:r>
      <w:r w:rsidR="00C07ACF" w:rsidRPr="003C43DF">
        <w:rPr>
          <w:rFonts w:ascii="Arial" w:hAnsi="Arial" w:cs="Arial"/>
          <w:sz w:val="20"/>
          <w:szCs w:val="20"/>
          <w:lang w:val="es-MX"/>
        </w:rPr>
        <w:t>, dentro de los quince días siguientes a la fecha de inicio del procedimiento correspondiente, anexando copia del memorial respectivo.</w:t>
      </w:r>
    </w:p>
    <w:p w:rsidR="00440051" w:rsidRPr="003C43DF" w:rsidRDefault="00440051" w:rsidP="003C43DF">
      <w:pPr>
        <w:spacing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44.- </w:t>
      </w:r>
      <w:r w:rsidRPr="003C43DF">
        <w:rPr>
          <w:rFonts w:ascii="Arial" w:hAnsi="Arial" w:cs="Arial"/>
          <w:sz w:val="20"/>
          <w:szCs w:val="20"/>
          <w:lang w:val="es-MX"/>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w:t>
      </w:r>
      <w:r w:rsidR="00343B5A" w:rsidRPr="003C43DF">
        <w:rPr>
          <w:rFonts w:ascii="Arial" w:hAnsi="Arial" w:cs="Arial"/>
          <w:sz w:val="20"/>
          <w:szCs w:val="20"/>
          <w:lang w:val="es-MX"/>
        </w:rPr>
        <w:t xml:space="preserve"> Tesorería del Ayuntamiento; d</w:t>
      </w:r>
      <w:r w:rsidRPr="003C43DF">
        <w:rPr>
          <w:rFonts w:ascii="Arial" w:hAnsi="Arial" w:cs="Arial"/>
          <w:sz w:val="20"/>
          <w:szCs w:val="20"/>
          <w:lang w:val="es-MX"/>
        </w:rPr>
        <w:t>icho certificado deberá anexarse al documento, testimonio o escritura en la que conste el acto o contrato, y los Notarios y Escribanos Públicos estarán obligados a acompañarlos a los informes que remitan al Archivo Notarial del Estado de Yucatán.</w:t>
      </w:r>
    </w:p>
    <w:p w:rsidR="00C07ACF" w:rsidRPr="003C43DF" w:rsidRDefault="00C07ACF"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Los contratos, convenios o cualquier otro título o instrumento jurídico que no cumplan con el requisito mencionado en el párrafo anterior, no se inscribirán en el Registro Público de la Propiedad y de Comercio del Estado de Yucatán.</w:t>
      </w:r>
    </w:p>
    <w:p w:rsidR="00440051" w:rsidRPr="003C43DF" w:rsidRDefault="00440051" w:rsidP="003C43DF">
      <w:pPr>
        <w:spacing w:line="360" w:lineRule="auto"/>
        <w:jc w:val="both"/>
        <w:rPr>
          <w:rFonts w:ascii="Arial" w:hAnsi="Arial" w:cs="Arial"/>
          <w:sz w:val="20"/>
          <w:szCs w:val="20"/>
          <w:lang w:val="es-MX"/>
        </w:rPr>
      </w:pPr>
    </w:p>
    <w:p w:rsidR="00C07ACF" w:rsidRPr="003C43D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La </w:t>
      </w:r>
      <w:r w:rsidR="00343B5A" w:rsidRPr="003C43DF">
        <w:rPr>
          <w:rFonts w:ascii="Arial" w:hAnsi="Arial" w:cs="Arial"/>
          <w:sz w:val="20"/>
          <w:szCs w:val="20"/>
          <w:lang w:val="es-MX"/>
        </w:rPr>
        <w:t xml:space="preserve"> Tesorería del Ayuntamiento</w:t>
      </w:r>
      <w:r w:rsidR="00C07ACF" w:rsidRPr="003C43DF">
        <w:rPr>
          <w:rFonts w:ascii="Arial" w:hAnsi="Arial" w:cs="Arial"/>
          <w:sz w:val="20"/>
          <w:szCs w:val="20"/>
          <w:lang w:val="es-MX"/>
        </w:rPr>
        <w:t>, expedirá los certificados de no adeudar impuesto predial, conforme a la solicitud que por escrito presente el interesado, quien deberá señalar el inmueble, el bimestre y el año, respecto de los cuales solicite la certificación.</w:t>
      </w:r>
    </w:p>
    <w:p w:rsidR="001D56CD" w:rsidRPr="003C43DF" w:rsidRDefault="001D56CD" w:rsidP="003C43DF">
      <w:pPr>
        <w:spacing w:line="360" w:lineRule="auto"/>
        <w:jc w:val="both"/>
        <w:rPr>
          <w:rFonts w:ascii="Arial" w:hAnsi="Arial" w:cs="Arial"/>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 xml:space="preserve">Sección </w:t>
      </w:r>
      <w:r w:rsidR="005E2F96">
        <w:rPr>
          <w:rFonts w:ascii="Arial" w:hAnsi="Arial" w:cs="Arial"/>
          <w:b/>
          <w:sz w:val="20"/>
          <w:szCs w:val="20"/>
          <w:lang w:val="es-MX"/>
        </w:rPr>
        <w:t>Segunda</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Del Impuesto Sobre Adquisición de Inmuebles</w:t>
      </w:r>
    </w:p>
    <w:p w:rsidR="00440051" w:rsidRPr="003C43DF" w:rsidRDefault="00440051" w:rsidP="003C43DF">
      <w:pPr>
        <w:spacing w:line="360" w:lineRule="auto"/>
        <w:jc w:val="center"/>
        <w:rPr>
          <w:rFonts w:ascii="Arial" w:hAnsi="Arial" w:cs="Arial"/>
          <w:b/>
          <w:sz w:val="20"/>
          <w:szCs w:val="20"/>
          <w:lang w:val="es-MX"/>
        </w:rPr>
      </w:pPr>
    </w:p>
    <w:p w:rsidR="00C07ACF" w:rsidRDefault="00440051"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45.- </w:t>
      </w:r>
      <w:r w:rsidR="00C07ACF" w:rsidRPr="003C43DF">
        <w:rPr>
          <w:rFonts w:ascii="Arial" w:hAnsi="Arial" w:cs="Arial"/>
          <w:sz w:val="20"/>
          <w:szCs w:val="20"/>
          <w:lang w:val="es-MX"/>
        </w:rPr>
        <w:t xml:space="preserve">Es objeto del impuesto sobre adquisición de inmuebles, toda adquisición de bienes inmuebles, así como los derechos reales vinculados a los mismos, ubicados en el Municipio de </w:t>
      </w:r>
      <w:proofErr w:type="spellStart"/>
      <w:r w:rsidR="00343B5A" w:rsidRPr="003C43DF">
        <w:rPr>
          <w:rFonts w:ascii="Arial" w:hAnsi="Arial" w:cs="Arial"/>
          <w:sz w:val="20"/>
          <w:szCs w:val="20"/>
          <w:lang w:val="es-MX"/>
        </w:rPr>
        <w:t>Kopomá</w:t>
      </w:r>
      <w:proofErr w:type="spellEnd"/>
      <w:r w:rsidR="00C07ACF" w:rsidRPr="003C43DF">
        <w:rPr>
          <w:rFonts w:ascii="Arial" w:hAnsi="Arial" w:cs="Arial"/>
          <w:sz w:val="20"/>
          <w:szCs w:val="20"/>
          <w:lang w:val="es-MX"/>
        </w:rPr>
        <w:t>, Yucatán.</w:t>
      </w:r>
    </w:p>
    <w:p w:rsidR="00440051" w:rsidRPr="003C43DF" w:rsidRDefault="00440051"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Para efecto de este impuesto, se entiende por adquisición:</w:t>
      </w:r>
    </w:p>
    <w:p w:rsidR="00440051" w:rsidRPr="003C43DF" w:rsidRDefault="00440051" w:rsidP="003C43DF">
      <w:pPr>
        <w:spacing w:line="360" w:lineRule="auto"/>
        <w:jc w:val="both"/>
        <w:rPr>
          <w:rFonts w:ascii="Arial" w:hAnsi="Arial" w:cs="Arial"/>
          <w:sz w:val="20"/>
          <w:szCs w:val="20"/>
          <w:lang w:val="es-MX"/>
        </w:rPr>
      </w:pPr>
    </w:p>
    <w:p w:rsidR="00C07AC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Todo acto por el que se adquiera la propiedad, incluyendo la donación, y la aportación a toda clase de personas morales;</w:t>
      </w:r>
    </w:p>
    <w:p w:rsidR="00C07AC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 xml:space="preserve">La compraventa en la que el vendedor se reserve la propiedad del inmueble, </w:t>
      </w:r>
      <w:r w:rsidR="00963E2A" w:rsidRPr="003C43DF">
        <w:rPr>
          <w:rFonts w:ascii="Arial" w:hAnsi="Arial" w:cs="Arial"/>
          <w:sz w:val="20"/>
          <w:szCs w:val="20"/>
          <w:lang w:val="es-MX"/>
        </w:rPr>
        <w:t>aun</w:t>
      </w:r>
      <w:r w:rsidR="00C07ACF" w:rsidRPr="003C43DF">
        <w:rPr>
          <w:rFonts w:ascii="Arial" w:hAnsi="Arial" w:cs="Arial"/>
          <w:sz w:val="20"/>
          <w:szCs w:val="20"/>
          <w:lang w:val="es-MX"/>
        </w:rPr>
        <w:t xml:space="preserve"> cuando la transferencia de ésta se realice con posterioridad;</w:t>
      </w:r>
    </w:p>
    <w:p w:rsidR="00C07AC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El convenio, promesa, minuta o cualquier otro contrato similar, cuando se pacte que el comprador o futuro comprado</w:t>
      </w:r>
      <w:r w:rsidR="00963E2A">
        <w:rPr>
          <w:rFonts w:ascii="Arial" w:hAnsi="Arial" w:cs="Arial"/>
          <w:sz w:val="20"/>
          <w:szCs w:val="20"/>
          <w:lang w:val="es-MX"/>
        </w:rPr>
        <w:t>r</w:t>
      </w:r>
      <w:r w:rsidR="00C07ACF" w:rsidRPr="003C43DF">
        <w:rPr>
          <w:rFonts w:ascii="Arial" w:hAnsi="Arial" w:cs="Arial"/>
          <w:sz w:val="20"/>
          <w:szCs w:val="20"/>
          <w:lang w:val="es-MX"/>
        </w:rPr>
        <w:t>, entrará en posesión del inmueble o que el vendedor o futuro vendedor, recibirá parte o la totalidad del precio de la venta, antes de la celebración del contrato definitivo de enajenación del inmueble, o de los derechos sobre el mismo;</w:t>
      </w:r>
    </w:p>
    <w:p w:rsidR="00C07AC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La cesión de derechos del comprador o del futuro comprador, en los casos de las fracciones II y III que anteceden;</w:t>
      </w:r>
    </w:p>
    <w:p w:rsidR="00C07ACF" w:rsidRDefault="00440051"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La fusión o escisión de sociedades;</w:t>
      </w:r>
    </w:p>
    <w:p w:rsidR="00C07ACF" w:rsidRDefault="00FD16F9" w:rsidP="00440051">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La dación en pago y la liquidación, reducción de capital, pago en especie de remanentes, utilidades o dividendos de asociaciones o sociedades civiles y mercantiles;</w:t>
      </w:r>
    </w:p>
    <w:p w:rsidR="00C07ACF" w:rsidRDefault="00FD16F9" w:rsidP="00FD16F9">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La constitución de usufructo y la adquisición del derecho de ejercicios del mismo;</w:t>
      </w:r>
    </w:p>
    <w:p w:rsidR="00C07ACF" w:rsidRPr="003C43DF" w:rsidRDefault="00FD16F9" w:rsidP="00FD16F9">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VIII.- </w:t>
      </w:r>
      <w:r w:rsidR="00C07ACF" w:rsidRPr="003C43DF">
        <w:rPr>
          <w:rFonts w:ascii="Arial" w:hAnsi="Arial" w:cs="Arial"/>
          <w:sz w:val="20"/>
          <w:szCs w:val="20"/>
          <w:lang w:val="es-MX"/>
        </w:rPr>
        <w:t>La prescripción positiva;</w:t>
      </w:r>
    </w:p>
    <w:p w:rsidR="00C07ACF" w:rsidRDefault="00FD16F9" w:rsidP="00FD16F9">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IX.- </w:t>
      </w:r>
      <w:r w:rsidR="00C07ACF" w:rsidRPr="003C43DF">
        <w:rPr>
          <w:rFonts w:ascii="Arial" w:hAnsi="Arial" w:cs="Arial"/>
          <w:sz w:val="20"/>
          <w:szCs w:val="20"/>
          <w:lang w:val="es-MX"/>
        </w:rPr>
        <w:t>La cesión de derechos del heredero o legatario.  Se entenderá como cesión de derechos la renuncia de la herencia o del legado, efectuado después del reconocimiento de herederos y legatarios;</w:t>
      </w:r>
    </w:p>
    <w:p w:rsidR="00C07ACF" w:rsidRDefault="00FD16F9" w:rsidP="00FD16F9">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X.- </w:t>
      </w:r>
      <w:r w:rsidR="00C07ACF" w:rsidRPr="003C43DF">
        <w:rPr>
          <w:rFonts w:ascii="Arial" w:hAnsi="Arial" w:cs="Arial"/>
          <w:sz w:val="20"/>
          <w:szCs w:val="20"/>
          <w:lang w:val="es-MX"/>
        </w:rPr>
        <w:t>La adquisición que se realice a través de un contrato de fideicomiso, en los supuestos relacionados en el Código Fiscal de la Federación;</w:t>
      </w:r>
    </w:p>
    <w:p w:rsidR="00C07ACF" w:rsidRDefault="00FD16F9" w:rsidP="00FD16F9">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XI.- </w:t>
      </w:r>
      <w:r w:rsidR="00C07ACF" w:rsidRPr="003C43DF">
        <w:rPr>
          <w:rFonts w:ascii="Arial" w:hAnsi="Arial" w:cs="Arial"/>
          <w:sz w:val="20"/>
          <w:szCs w:val="20"/>
          <w:lang w:val="es-MX"/>
        </w:rPr>
        <w:t>La disolución de la copropiedad y de la sociedad conyugal, por la parte que el copropietario o el cónyuge adquiera en demasía del porcentaje que le corresponde;</w:t>
      </w:r>
    </w:p>
    <w:p w:rsidR="00C07ACF" w:rsidRDefault="00FD16F9" w:rsidP="00FD16F9">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XII.- </w:t>
      </w:r>
      <w:r w:rsidR="00C07ACF" w:rsidRPr="003C43DF">
        <w:rPr>
          <w:rFonts w:ascii="Arial" w:hAnsi="Arial" w:cs="Arial"/>
          <w:sz w:val="20"/>
          <w:szCs w:val="20"/>
          <w:lang w:val="es-MX"/>
        </w:rPr>
        <w:t>La adjudicación de la propiedad de bienes inmuebles, en virtud de remate judicial o administrativo, y</w:t>
      </w:r>
    </w:p>
    <w:p w:rsidR="00C07ACF" w:rsidRDefault="00FD16F9" w:rsidP="00FD16F9">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XIII.- </w:t>
      </w:r>
      <w:r w:rsidR="00C07ACF" w:rsidRPr="003C43DF">
        <w:rPr>
          <w:rFonts w:ascii="Arial" w:hAnsi="Arial" w:cs="Arial"/>
          <w:sz w:val="20"/>
          <w:szCs w:val="20"/>
          <w:lang w:val="es-MX"/>
        </w:rPr>
        <w:t>En los caso</w:t>
      </w:r>
      <w:r w:rsidR="00963E2A">
        <w:rPr>
          <w:rFonts w:ascii="Arial" w:hAnsi="Arial" w:cs="Arial"/>
          <w:sz w:val="20"/>
          <w:szCs w:val="20"/>
          <w:lang w:val="es-MX"/>
        </w:rPr>
        <w:t>s</w:t>
      </w:r>
      <w:r w:rsidR="00C07ACF" w:rsidRPr="003C43DF">
        <w:rPr>
          <w:rFonts w:ascii="Arial" w:hAnsi="Arial" w:cs="Arial"/>
          <w:sz w:val="20"/>
          <w:szCs w:val="20"/>
          <w:lang w:val="es-MX"/>
        </w:rPr>
        <w:t xml:space="preserve"> de permuta se considerará que se efectúan dos adquisiciones.</w:t>
      </w:r>
    </w:p>
    <w:p w:rsidR="00FD16F9" w:rsidRPr="003C43DF" w:rsidRDefault="00FD16F9" w:rsidP="00FD16F9">
      <w:pPr>
        <w:pStyle w:val="Prrafodelista1"/>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46.-  </w:t>
      </w:r>
      <w:r w:rsidRPr="003C43DF">
        <w:rPr>
          <w:rFonts w:ascii="Arial" w:hAnsi="Arial" w:cs="Arial"/>
          <w:sz w:val="20"/>
          <w:szCs w:val="20"/>
          <w:lang w:val="es-MX"/>
        </w:rPr>
        <w:t>Son sujetos de este impuesto, las personas físicas o morales que adquieran inmuebles, en cualquiera de las modalidades señaladas en el artículo anterior.</w:t>
      </w:r>
    </w:p>
    <w:p w:rsidR="00FD16F9" w:rsidRPr="003C43DF" w:rsidRDefault="00FD16F9" w:rsidP="003C43DF">
      <w:pPr>
        <w:spacing w:line="360" w:lineRule="auto"/>
        <w:jc w:val="both"/>
        <w:rPr>
          <w:rFonts w:ascii="Arial" w:hAnsi="Arial" w:cs="Arial"/>
          <w:sz w:val="20"/>
          <w:szCs w:val="20"/>
          <w:lang w:val="es-MX"/>
        </w:rPr>
      </w:pPr>
    </w:p>
    <w:p w:rsidR="00C07ACF" w:rsidRPr="003C43D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Los sujetos obligados al pago de este impuesto deberán enterarlo en la </w:t>
      </w:r>
      <w:r w:rsidR="00343B5A" w:rsidRPr="003C43DF">
        <w:rPr>
          <w:rFonts w:ascii="Arial" w:hAnsi="Arial" w:cs="Arial"/>
          <w:sz w:val="20"/>
          <w:szCs w:val="20"/>
          <w:lang w:val="es-MX"/>
        </w:rPr>
        <w:t>Tesorería del Ayuntamiento</w:t>
      </w:r>
      <w:r w:rsidR="00C07ACF" w:rsidRPr="003C43DF">
        <w:rPr>
          <w:rFonts w:ascii="Arial" w:hAnsi="Arial" w:cs="Arial"/>
          <w:sz w:val="20"/>
          <w:szCs w:val="20"/>
          <w:lang w:val="es-MX"/>
        </w:rPr>
        <w:t xml:space="preserve">, dentro del plazo señalado en esta sección a la fecha en que se realice el acto generador del tributo, mediante declaración, utilizando las formas que para tal efecto emita la propia </w:t>
      </w:r>
      <w:r w:rsidR="00343B5A" w:rsidRPr="003C43DF">
        <w:rPr>
          <w:rFonts w:ascii="Arial" w:hAnsi="Arial" w:cs="Arial"/>
          <w:sz w:val="20"/>
          <w:szCs w:val="20"/>
          <w:lang w:val="es-MX"/>
        </w:rPr>
        <w:t>Tesorería del Ayuntamiento</w:t>
      </w:r>
      <w:r w:rsidR="00C07ACF" w:rsidRPr="003C43DF">
        <w:rPr>
          <w:rFonts w:ascii="Arial" w:hAnsi="Arial" w:cs="Arial"/>
          <w:sz w:val="20"/>
          <w:szCs w:val="20"/>
          <w:lang w:val="es-MX"/>
        </w:rPr>
        <w:t>.</w:t>
      </w:r>
    </w:p>
    <w:p w:rsidR="00C07ACF" w:rsidRPr="003C43DF" w:rsidRDefault="00C07ACF"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47.-  </w:t>
      </w:r>
      <w:r w:rsidRPr="003C43DF">
        <w:rPr>
          <w:rFonts w:ascii="Arial" w:hAnsi="Arial" w:cs="Arial"/>
          <w:sz w:val="20"/>
          <w:szCs w:val="20"/>
          <w:lang w:val="es-MX"/>
        </w:rPr>
        <w:t>Son sujetos solidariamente responsables del pago del impuesto sobre adquisición de inmuebles:</w:t>
      </w:r>
    </w:p>
    <w:p w:rsidR="00FD16F9" w:rsidRPr="003C43DF" w:rsidRDefault="00FD16F9" w:rsidP="003C43DF">
      <w:pPr>
        <w:spacing w:line="360" w:lineRule="auto"/>
        <w:jc w:val="both"/>
        <w:rPr>
          <w:rFonts w:ascii="Arial" w:hAnsi="Arial" w:cs="Arial"/>
          <w:sz w:val="20"/>
          <w:szCs w:val="20"/>
          <w:lang w:val="es-MX"/>
        </w:rPr>
      </w:pP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rsidR="00C07ACF" w:rsidRPr="003C43D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C07ACF" w:rsidRPr="003C43DF" w:rsidRDefault="00C07ACF"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48.-  </w:t>
      </w:r>
      <w:r w:rsidRPr="003C43DF">
        <w:rPr>
          <w:rFonts w:ascii="Arial" w:hAnsi="Arial" w:cs="Arial"/>
          <w:sz w:val="20"/>
          <w:szCs w:val="20"/>
          <w:lang w:val="es-MX"/>
        </w:rPr>
        <w:t>No se causará el impuesto sobre adquisición de inmuebles en l</w:t>
      </w:r>
      <w:r w:rsidR="00343B5A" w:rsidRPr="003C43DF">
        <w:rPr>
          <w:rFonts w:ascii="Arial" w:hAnsi="Arial" w:cs="Arial"/>
          <w:sz w:val="20"/>
          <w:szCs w:val="20"/>
          <w:lang w:val="es-MX"/>
        </w:rPr>
        <w:t>as adquisiciones que realicen</w:t>
      </w:r>
      <w:r w:rsidRPr="003C43DF">
        <w:rPr>
          <w:rFonts w:ascii="Arial" w:hAnsi="Arial" w:cs="Arial"/>
          <w:sz w:val="20"/>
          <w:szCs w:val="20"/>
          <w:lang w:val="es-MX"/>
        </w:rPr>
        <w:t xml:space="preserve"> la Federación, los Estados, el Distrito Federal, el Municipio, las Instituciones de Beneficencia Pública, la Universidad Autónoma de Yucatán y en los casos siguientes:</w:t>
      </w:r>
    </w:p>
    <w:p w:rsidR="0078432C" w:rsidRPr="003C43DF" w:rsidRDefault="0078432C" w:rsidP="003C43DF">
      <w:pPr>
        <w:spacing w:line="360" w:lineRule="auto"/>
        <w:jc w:val="both"/>
        <w:rPr>
          <w:rFonts w:ascii="Arial" w:hAnsi="Arial" w:cs="Arial"/>
          <w:sz w:val="20"/>
          <w:szCs w:val="20"/>
          <w:lang w:val="es-MX"/>
        </w:rPr>
      </w:pP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La transformación de sociedades, con excepción de la fusión;</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En la adquisición que realicen los estados extranjeros, en los casos que existiera reciprocidad;</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Cuando se adquiera la propiedad de inmuebles, con motivo de la constitución de la sociedad conyugal;</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 xml:space="preserve">La disolución de la copropiedad, siempre que las partes adjudicadas no excedan de las porciones que a cada uno de </w:t>
      </w:r>
      <w:r>
        <w:rPr>
          <w:rFonts w:ascii="Arial" w:hAnsi="Arial" w:cs="Arial"/>
          <w:sz w:val="20"/>
          <w:szCs w:val="20"/>
          <w:lang w:val="es-MX"/>
        </w:rPr>
        <w:t>los copropietarios corresponda.</w:t>
      </w:r>
      <w:r w:rsidR="00C07ACF" w:rsidRPr="003C43DF">
        <w:rPr>
          <w:rFonts w:ascii="Arial" w:hAnsi="Arial" w:cs="Arial"/>
          <w:sz w:val="20"/>
          <w:szCs w:val="20"/>
          <w:lang w:val="es-MX"/>
        </w:rPr>
        <w:t xml:space="preserve"> En caso contrario, deberá pagarse el impuesto sobre el exceso o la diferencia;</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Cuando se adquieran inmuebles por herencia o legado, y</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La donación entre consortes, ascendientes o descendientes en línea directa, previa comprobación del parentesco ante la</w:t>
      </w:r>
      <w:r w:rsidR="002C170F" w:rsidRPr="003C43DF">
        <w:rPr>
          <w:rFonts w:ascii="Arial" w:hAnsi="Arial" w:cs="Arial"/>
          <w:sz w:val="20"/>
          <w:szCs w:val="20"/>
          <w:lang w:val="es-MX"/>
        </w:rPr>
        <w:t xml:space="preserve"> Tesorería del Ayuntamiento.</w:t>
      </w:r>
    </w:p>
    <w:p w:rsidR="0078432C" w:rsidRPr="003C43DF" w:rsidRDefault="0078432C" w:rsidP="0078432C">
      <w:pPr>
        <w:pStyle w:val="Prrafodelista1"/>
        <w:spacing w:after="0" w:line="360" w:lineRule="auto"/>
        <w:jc w:val="both"/>
        <w:rPr>
          <w:rFonts w:ascii="Arial" w:hAnsi="Arial" w:cs="Arial"/>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49.- </w:t>
      </w:r>
      <w:r w:rsidR="00C07ACF" w:rsidRPr="003C43DF">
        <w:rPr>
          <w:rFonts w:ascii="Arial" w:hAnsi="Arial" w:cs="Arial"/>
          <w:sz w:val="20"/>
          <w:szCs w:val="20"/>
          <w:lang w:val="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78432C" w:rsidRPr="003C43DF" w:rsidRDefault="0078432C"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Cuando el adquiriente asuma la obligación de pagar alguna deuda del enajenante o de perdonarla, el importe de dicha deuda, se considerará como parte del precio pactado.</w:t>
      </w:r>
    </w:p>
    <w:p w:rsidR="0078432C" w:rsidRPr="003C43DF" w:rsidRDefault="0078432C"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rsidR="0078432C" w:rsidRPr="003C43DF" w:rsidRDefault="0078432C" w:rsidP="004F25CC">
      <w:pPr>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Para los efectos del presente artículo, el usufructo y la nuda propiedad tiene cada uno el valor equivalente al 0.5 del valor de la propiedad.</w:t>
      </w:r>
    </w:p>
    <w:p w:rsidR="0078432C" w:rsidRPr="003C43DF" w:rsidRDefault="0078432C" w:rsidP="004F25CC">
      <w:pPr>
        <w:jc w:val="both"/>
        <w:rPr>
          <w:rFonts w:ascii="Arial" w:hAnsi="Arial" w:cs="Arial"/>
          <w:sz w:val="20"/>
          <w:szCs w:val="20"/>
          <w:lang w:val="es-MX"/>
        </w:rPr>
      </w:pPr>
    </w:p>
    <w:p w:rsidR="00C07ACF" w:rsidRPr="003C43D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C07ACF" w:rsidRPr="003C43DF" w:rsidRDefault="00C07ACF" w:rsidP="003C43DF">
      <w:pPr>
        <w:spacing w:line="360" w:lineRule="auto"/>
        <w:jc w:val="both"/>
        <w:rPr>
          <w:rFonts w:ascii="Arial" w:hAnsi="Arial" w:cs="Arial"/>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50.- </w:t>
      </w:r>
      <w:r w:rsidR="00C07ACF" w:rsidRPr="003C43DF">
        <w:rPr>
          <w:rFonts w:ascii="Arial" w:hAnsi="Arial" w:cs="Arial"/>
          <w:sz w:val="20"/>
          <w:szCs w:val="20"/>
          <w:lang w:val="es-MX"/>
        </w:rPr>
        <w:t>Los avalúos que se practiquen para el efecto del pago del impuesto sobre adquisición de bienes inmuebles, tendrán una vigencia de seis meses a partir de la fecha de su expedición.</w:t>
      </w:r>
    </w:p>
    <w:p w:rsidR="0078432C" w:rsidRPr="003C43DF" w:rsidRDefault="0078432C" w:rsidP="003C43DF">
      <w:pPr>
        <w:spacing w:line="360" w:lineRule="auto"/>
        <w:jc w:val="both"/>
        <w:rPr>
          <w:rFonts w:ascii="Arial" w:hAnsi="Arial" w:cs="Arial"/>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51.- </w:t>
      </w:r>
      <w:r w:rsidR="00C07ACF" w:rsidRPr="003C43DF">
        <w:rPr>
          <w:rFonts w:ascii="Arial" w:hAnsi="Arial" w:cs="Arial"/>
          <w:sz w:val="20"/>
          <w:szCs w:val="20"/>
          <w:lang w:val="es-MX"/>
        </w:rPr>
        <w:t xml:space="preserve">El impuesto a que se refiere esta sección, se calculará aplicando la tasa establecida en la Ley de Ingresos del Municipio de </w:t>
      </w:r>
      <w:proofErr w:type="spellStart"/>
      <w:r w:rsidR="002C170F" w:rsidRPr="003C43DF">
        <w:rPr>
          <w:rFonts w:ascii="Arial" w:hAnsi="Arial" w:cs="Arial"/>
          <w:sz w:val="20"/>
          <w:szCs w:val="20"/>
          <w:lang w:val="es-MX"/>
        </w:rPr>
        <w:t>Kopomá</w:t>
      </w:r>
      <w:proofErr w:type="spellEnd"/>
      <w:r w:rsidR="002C170F" w:rsidRPr="003C43DF">
        <w:rPr>
          <w:rFonts w:ascii="Arial" w:hAnsi="Arial" w:cs="Arial"/>
          <w:sz w:val="20"/>
          <w:szCs w:val="20"/>
          <w:lang w:val="es-MX"/>
        </w:rPr>
        <w:t>.</w:t>
      </w:r>
    </w:p>
    <w:p w:rsidR="0078432C" w:rsidRPr="003C43DF" w:rsidRDefault="0078432C" w:rsidP="003C43DF">
      <w:pPr>
        <w:spacing w:line="360" w:lineRule="auto"/>
        <w:jc w:val="both"/>
        <w:rPr>
          <w:rFonts w:ascii="Arial" w:hAnsi="Arial" w:cs="Arial"/>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52.- </w:t>
      </w:r>
      <w:r w:rsidR="00C07ACF" w:rsidRPr="003C43DF">
        <w:rPr>
          <w:rFonts w:ascii="Arial" w:hAnsi="Arial" w:cs="Arial"/>
          <w:sz w:val="20"/>
          <w:szCs w:val="20"/>
          <w:lang w:val="es-MX"/>
        </w:rPr>
        <w:t xml:space="preserve">Los fedatarios públicos, las personas que por disposición legal tengan funciones notariales y las autoridades judiciales o administrativas, deberán manifestar a la </w:t>
      </w:r>
      <w:r w:rsidR="002C170F" w:rsidRPr="003C43DF">
        <w:rPr>
          <w:rFonts w:ascii="Arial" w:hAnsi="Arial" w:cs="Arial"/>
          <w:sz w:val="20"/>
          <w:szCs w:val="20"/>
          <w:lang w:val="es-MX"/>
        </w:rPr>
        <w:t xml:space="preserve">Tesorería del Ayuntamiento </w:t>
      </w:r>
      <w:r w:rsidR="00C07ACF" w:rsidRPr="003C43DF">
        <w:rPr>
          <w:rFonts w:ascii="Arial" w:hAnsi="Arial" w:cs="Arial"/>
          <w:sz w:val="20"/>
          <w:szCs w:val="20"/>
          <w:lang w:val="es-MX"/>
        </w:rPr>
        <w:t>por duplicado, dentro de los treinta días siguientes a la fecha del acto o contrato.  La adquisición de inmuebles realizados ante ellos, expresando lo siguiente:</w:t>
      </w:r>
    </w:p>
    <w:p w:rsidR="0078432C" w:rsidRPr="003C43DF" w:rsidRDefault="0078432C" w:rsidP="003C43DF">
      <w:pPr>
        <w:spacing w:line="360" w:lineRule="auto"/>
        <w:jc w:val="both"/>
        <w:rPr>
          <w:rFonts w:ascii="Arial" w:hAnsi="Arial" w:cs="Arial"/>
          <w:sz w:val="20"/>
          <w:szCs w:val="20"/>
          <w:lang w:val="es-MX"/>
        </w:rPr>
      </w:pP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Nombre y domicilio de los contratantes;</w:t>
      </w: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Nombre del fedatario público y número que le corresponda a la notaría o escribanía.  En caso de tratarse de persona distinta a los anteriores y siempre que realice funciones notariales, deberá expresar su nombre y el cargo que detenta;</w:t>
      </w: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Firma y sello, en su caso, del autorizante;</w:t>
      </w: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Fecha en que se firmó la escritura de adquisición del inmueble o de los derechos sobre el mismo;</w:t>
      </w: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Naturaleza del acto, contrato o concepto de adquisición;</w:t>
      </w: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Identificación del inmueble;</w:t>
      </w: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Valor de la operación, y</w:t>
      </w:r>
    </w:p>
    <w:p w:rsidR="00C07ACF" w:rsidRDefault="0078432C" w:rsidP="0078432C">
      <w:pPr>
        <w:pStyle w:val="Prrafodelista1"/>
        <w:tabs>
          <w:tab w:val="left" w:pos="284"/>
        </w:tabs>
        <w:spacing w:after="0" w:line="360" w:lineRule="auto"/>
        <w:jc w:val="both"/>
        <w:rPr>
          <w:rFonts w:ascii="Arial" w:hAnsi="Arial" w:cs="Arial"/>
          <w:sz w:val="20"/>
          <w:szCs w:val="20"/>
          <w:lang w:val="es-MX"/>
        </w:rPr>
      </w:pPr>
      <w:r>
        <w:rPr>
          <w:rFonts w:ascii="Arial" w:hAnsi="Arial" w:cs="Arial"/>
          <w:b/>
          <w:sz w:val="20"/>
          <w:szCs w:val="20"/>
          <w:lang w:val="es-MX"/>
        </w:rPr>
        <w:t xml:space="preserve">VIII.- </w:t>
      </w:r>
      <w:r w:rsidR="00C07ACF" w:rsidRPr="003C43DF">
        <w:rPr>
          <w:rFonts w:ascii="Arial" w:hAnsi="Arial" w:cs="Arial"/>
          <w:sz w:val="20"/>
          <w:szCs w:val="20"/>
          <w:lang w:val="es-MX"/>
        </w:rPr>
        <w:t>Liquidación del impuesto.</w:t>
      </w:r>
    </w:p>
    <w:p w:rsidR="00C07ACF" w:rsidRPr="003C43D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A la manifestación señalada en este artículo, se acumulará copia del avalúo practicado al efecto.</w:t>
      </w: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Cuando los fedatarios públicos y quienes realizan funciones notariales, no cumplan con la obligación a que se refiere este artículo, serán sancionados con una multa de diez </w:t>
      </w:r>
      <w:r w:rsidR="009E6899">
        <w:rPr>
          <w:rFonts w:ascii="Arial" w:hAnsi="Arial" w:cs="Arial"/>
          <w:sz w:val="20"/>
          <w:szCs w:val="20"/>
          <w:lang w:val="es-MX"/>
        </w:rPr>
        <w:t>unidades de medida y actualización</w:t>
      </w:r>
      <w:r w:rsidR="00C07ACF" w:rsidRPr="003C43DF">
        <w:rPr>
          <w:rFonts w:ascii="Arial" w:hAnsi="Arial" w:cs="Arial"/>
          <w:sz w:val="20"/>
          <w:szCs w:val="20"/>
          <w:lang w:val="es-MX"/>
        </w:rPr>
        <w:t>.</w:t>
      </w:r>
    </w:p>
    <w:p w:rsidR="0078432C" w:rsidRPr="003C43DF" w:rsidRDefault="0078432C"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Los jueces o presidentes de las juntas de conciliación y arbitraje federales o estatales, únicamente tendrán la obligación de comunicar a la </w:t>
      </w:r>
      <w:r w:rsidR="002C170F" w:rsidRPr="003C43DF">
        <w:rPr>
          <w:rFonts w:ascii="Arial" w:hAnsi="Arial" w:cs="Arial"/>
          <w:sz w:val="20"/>
          <w:szCs w:val="20"/>
          <w:lang w:val="es-MX"/>
        </w:rPr>
        <w:t>Tesorería del Ayuntamiento</w:t>
      </w:r>
      <w:r w:rsidR="00C07ACF" w:rsidRPr="003C43DF">
        <w:rPr>
          <w:rFonts w:ascii="Arial" w:hAnsi="Arial" w:cs="Arial"/>
          <w:sz w:val="20"/>
          <w:szCs w:val="20"/>
          <w:lang w:val="es-MX"/>
        </w:rPr>
        <w:t>, el procedimiento que motivó la adquisición, el número de expediente, el nombre o razón social de la persona a quien se adjudique el bien y la fecha de adjudicación.</w:t>
      </w:r>
    </w:p>
    <w:p w:rsidR="0078432C" w:rsidRPr="003C43DF" w:rsidRDefault="0078432C"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53.- </w:t>
      </w:r>
      <w:r w:rsidRPr="003C43DF">
        <w:rPr>
          <w:rFonts w:ascii="Arial" w:hAnsi="Arial" w:cs="Arial"/>
          <w:sz w:val="20"/>
          <w:szCs w:val="20"/>
          <w:lang w:val="es-MX"/>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w:t>
      </w:r>
      <w:r w:rsidR="00963E2A">
        <w:rPr>
          <w:rFonts w:ascii="Arial" w:hAnsi="Arial" w:cs="Arial"/>
          <w:sz w:val="20"/>
          <w:szCs w:val="20"/>
          <w:lang w:val="es-MX"/>
        </w:rPr>
        <w:t xml:space="preserve">o </w:t>
      </w:r>
      <w:r w:rsidRPr="003C43DF">
        <w:rPr>
          <w:rFonts w:ascii="Arial" w:hAnsi="Arial" w:cs="Arial"/>
          <w:sz w:val="20"/>
          <w:szCs w:val="20"/>
          <w:lang w:val="es-MX"/>
        </w:rPr>
        <w:t>escritura correspondiente.</w:t>
      </w:r>
    </w:p>
    <w:p w:rsidR="0078432C" w:rsidRPr="003C43DF" w:rsidRDefault="0078432C"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78432C" w:rsidRPr="003C43DF" w:rsidRDefault="0078432C" w:rsidP="003C43DF">
      <w:pPr>
        <w:spacing w:line="360" w:lineRule="auto"/>
        <w:jc w:val="both"/>
        <w:rPr>
          <w:rFonts w:ascii="Arial" w:hAnsi="Arial" w:cs="Arial"/>
          <w:sz w:val="20"/>
          <w:szCs w:val="20"/>
          <w:lang w:val="es-MX"/>
        </w:rPr>
      </w:pPr>
    </w:p>
    <w:p w:rsidR="00C07ACF" w:rsidRPr="003C43D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En caso cont</w:t>
      </w:r>
      <w:r w:rsidR="00963E2A">
        <w:rPr>
          <w:rFonts w:ascii="Arial" w:hAnsi="Arial" w:cs="Arial"/>
          <w:sz w:val="20"/>
          <w:szCs w:val="20"/>
          <w:lang w:val="es-MX"/>
        </w:rPr>
        <w:t>r</w:t>
      </w:r>
      <w:r w:rsidR="00C07ACF" w:rsidRPr="003C43DF">
        <w:rPr>
          <w:rFonts w:ascii="Arial" w:hAnsi="Arial" w:cs="Arial"/>
          <w:sz w:val="20"/>
          <w:szCs w:val="20"/>
          <w:lang w:val="es-MX"/>
        </w:rPr>
        <w: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C07ACF" w:rsidRPr="003C43DF" w:rsidRDefault="00C07ACF"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rsidR="0078432C" w:rsidRPr="003C43DF" w:rsidRDefault="0078432C"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54.-  </w:t>
      </w:r>
      <w:r w:rsidRPr="003C43DF">
        <w:rPr>
          <w:rFonts w:ascii="Arial" w:hAnsi="Arial" w:cs="Arial"/>
          <w:sz w:val="20"/>
          <w:szCs w:val="20"/>
          <w:lang w:val="es-MX"/>
        </w:rPr>
        <w:t>El pago del impuesto sobre adquisición de inmuebles, deberá hacerse dentro de los treinta días hábiles siguientes a la fecha en que, según el caso, ocurra primero alguno de los siguientes supuestos:</w:t>
      </w:r>
    </w:p>
    <w:p w:rsidR="0078432C" w:rsidRPr="003C43DF" w:rsidRDefault="0078432C" w:rsidP="003C43DF">
      <w:pPr>
        <w:spacing w:line="360" w:lineRule="auto"/>
        <w:jc w:val="both"/>
        <w:rPr>
          <w:rFonts w:ascii="Arial" w:hAnsi="Arial" w:cs="Arial"/>
          <w:sz w:val="20"/>
          <w:szCs w:val="20"/>
          <w:lang w:val="es-MX"/>
        </w:rPr>
      </w:pP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Se celebre el acto</w:t>
      </w:r>
      <w:r w:rsidR="001C4186">
        <w:rPr>
          <w:rFonts w:ascii="Arial" w:hAnsi="Arial" w:cs="Arial"/>
          <w:sz w:val="20"/>
          <w:szCs w:val="20"/>
          <w:lang w:val="es-MX"/>
        </w:rPr>
        <w:t xml:space="preserve"> o</w:t>
      </w:r>
      <w:r w:rsidR="00C07ACF" w:rsidRPr="003C43DF">
        <w:rPr>
          <w:rFonts w:ascii="Arial" w:hAnsi="Arial" w:cs="Arial"/>
          <w:sz w:val="20"/>
          <w:szCs w:val="20"/>
          <w:lang w:val="es-MX"/>
        </w:rPr>
        <w:t xml:space="preserve"> contrato;</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Se eleve a escritura pública, y</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Se inscriba en el Registro Público de la Propiedad y de Comercio del Estado,</w:t>
      </w:r>
      <w:r w:rsidR="00C07ACF" w:rsidRPr="003C43DF">
        <w:rPr>
          <w:rFonts w:ascii="Arial" w:eastAsia="Times New Roman" w:hAnsi="Arial" w:cs="Arial"/>
          <w:sz w:val="20"/>
          <w:szCs w:val="20"/>
          <w:lang w:val="es-MX" w:eastAsia="es-MX"/>
        </w:rPr>
        <w:t xml:space="preserve"> </w:t>
      </w:r>
      <w:r w:rsidR="00C07ACF" w:rsidRPr="003C43DF">
        <w:rPr>
          <w:rFonts w:ascii="Arial" w:hAnsi="Arial" w:cs="Arial"/>
          <w:sz w:val="20"/>
          <w:szCs w:val="20"/>
          <w:lang w:val="es-MX"/>
        </w:rPr>
        <w:t>perteneciente al Instituto de Seguridad Jurídica Patrimonial  de Yucatán.</w:t>
      </w:r>
    </w:p>
    <w:p w:rsidR="0078432C" w:rsidRPr="003C43DF" w:rsidRDefault="0078432C" w:rsidP="0078432C">
      <w:pPr>
        <w:pStyle w:val="Prrafodelista1"/>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55.- </w:t>
      </w:r>
      <w:r w:rsidRPr="003C43DF">
        <w:rPr>
          <w:rFonts w:ascii="Arial" w:hAnsi="Arial" w:cs="Arial"/>
          <w:sz w:val="20"/>
          <w:szCs w:val="20"/>
          <w:lang w:val="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rsidR="0078432C" w:rsidRPr="003C43DF" w:rsidRDefault="0078432C" w:rsidP="003C43DF">
      <w:pPr>
        <w:spacing w:line="360" w:lineRule="auto"/>
        <w:jc w:val="both"/>
        <w:rPr>
          <w:rFonts w:ascii="Arial" w:hAnsi="Arial" w:cs="Arial"/>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 xml:space="preserve">Sección </w:t>
      </w:r>
      <w:r w:rsidR="00845A95">
        <w:rPr>
          <w:rFonts w:ascii="Arial" w:hAnsi="Arial" w:cs="Arial"/>
          <w:b/>
          <w:sz w:val="20"/>
          <w:szCs w:val="20"/>
          <w:lang w:val="es-MX"/>
        </w:rPr>
        <w:t>Tercera</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Impuesto Sobre Diversiones y Espectáculos Públicos</w:t>
      </w:r>
    </w:p>
    <w:p w:rsidR="0078432C" w:rsidRPr="003C43DF" w:rsidRDefault="0078432C" w:rsidP="003C43DF">
      <w:pPr>
        <w:spacing w:line="360" w:lineRule="auto"/>
        <w:jc w:val="center"/>
        <w:rPr>
          <w:rFonts w:ascii="Arial" w:hAnsi="Arial" w:cs="Arial"/>
          <w:b/>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56.- </w:t>
      </w:r>
      <w:r w:rsidR="00C07ACF" w:rsidRPr="003C43DF">
        <w:rPr>
          <w:rFonts w:ascii="Arial" w:hAnsi="Arial" w:cs="Arial"/>
          <w:sz w:val="20"/>
          <w:szCs w:val="20"/>
          <w:lang w:val="es-MX"/>
        </w:rPr>
        <w:t>Es objeto del impuesto sobre diversiones y espectáculos públicos, el ingreso derivado de la comercialización de actos, diversiones y espectáculos públicos, siempre y cuando dichas actividades sean consideradas exentas de pago del Impuesto al Valor  Agregado.</w:t>
      </w:r>
    </w:p>
    <w:p w:rsidR="0078432C" w:rsidRPr="003C43DF" w:rsidRDefault="0078432C" w:rsidP="003C43DF">
      <w:pPr>
        <w:spacing w:line="360" w:lineRule="auto"/>
        <w:jc w:val="both"/>
        <w:rPr>
          <w:rFonts w:ascii="Arial" w:hAnsi="Arial" w:cs="Arial"/>
          <w:sz w:val="20"/>
          <w:szCs w:val="20"/>
          <w:lang w:val="es-MX"/>
        </w:rPr>
      </w:pPr>
    </w:p>
    <w:p w:rsidR="00C07ACF" w:rsidRDefault="00B02434"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Para los efectos de esta Sección se consideran:</w:t>
      </w:r>
    </w:p>
    <w:p w:rsidR="0078432C" w:rsidRPr="003C43DF" w:rsidRDefault="0078432C" w:rsidP="003C43DF">
      <w:pPr>
        <w:spacing w:line="360" w:lineRule="auto"/>
        <w:jc w:val="both"/>
        <w:rPr>
          <w:rFonts w:ascii="Arial" w:hAnsi="Arial" w:cs="Arial"/>
          <w:sz w:val="20"/>
          <w:szCs w:val="20"/>
          <w:lang w:val="es-MX"/>
        </w:rPr>
      </w:pPr>
    </w:p>
    <w:p w:rsidR="00C07ACF" w:rsidRDefault="000C7BB3" w:rsidP="003C43DF">
      <w:pPr>
        <w:spacing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b/>
          <w:sz w:val="20"/>
          <w:szCs w:val="20"/>
          <w:lang w:val="es-MX"/>
        </w:rPr>
        <w:t xml:space="preserve">Diversiones Públicas: </w:t>
      </w:r>
      <w:r w:rsidR="00C07ACF" w:rsidRPr="003C43DF">
        <w:rPr>
          <w:rFonts w:ascii="Arial" w:hAnsi="Arial" w:cs="Arial"/>
          <w:sz w:val="20"/>
          <w:szCs w:val="20"/>
          <w:lang w:val="es-MX"/>
        </w:rPr>
        <w:t>Son aquellos eventos a los cuales el público asiste mediante el pago de una cuota de admisión, con la finalidad de participar o tener la oportunidad de participar activamente en los mismos.</w:t>
      </w:r>
    </w:p>
    <w:p w:rsidR="0078432C" w:rsidRPr="003C43DF" w:rsidRDefault="0078432C" w:rsidP="003C43DF">
      <w:pPr>
        <w:spacing w:line="360" w:lineRule="auto"/>
        <w:jc w:val="both"/>
        <w:rPr>
          <w:rFonts w:ascii="Arial" w:hAnsi="Arial" w:cs="Arial"/>
          <w:sz w:val="20"/>
          <w:szCs w:val="20"/>
          <w:lang w:val="es-MX"/>
        </w:rPr>
      </w:pPr>
    </w:p>
    <w:p w:rsidR="00C07ACF" w:rsidRDefault="000C7BB3" w:rsidP="003C43DF">
      <w:pPr>
        <w:spacing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b/>
          <w:sz w:val="20"/>
          <w:szCs w:val="20"/>
          <w:lang w:val="es-MX"/>
        </w:rPr>
        <w:t xml:space="preserve">Espectáculos Públicos: </w:t>
      </w:r>
      <w:r w:rsidR="00C07ACF" w:rsidRPr="003C43DF">
        <w:rPr>
          <w:rFonts w:ascii="Arial" w:hAnsi="Arial" w:cs="Arial"/>
          <w:sz w:val="20"/>
          <w:szCs w:val="20"/>
          <w:lang w:val="es-MX"/>
        </w:rPr>
        <w:t>Son aquellos eventos a los que el público asiste, mediante el pago de una cuota de admisión, con  la finalidad de recrearse y disfrutar con la presentación del mismo, pero sin participar en forma activa.</w:t>
      </w:r>
    </w:p>
    <w:p w:rsidR="0078432C" w:rsidRPr="003C43DF" w:rsidRDefault="0078432C" w:rsidP="003C43DF">
      <w:pPr>
        <w:spacing w:line="360" w:lineRule="auto"/>
        <w:jc w:val="both"/>
        <w:rPr>
          <w:rFonts w:ascii="Arial" w:hAnsi="Arial" w:cs="Arial"/>
          <w:sz w:val="20"/>
          <w:szCs w:val="20"/>
          <w:lang w:val="es-MX"/>
        </w:rPr>
      </w:pPr>
    </w:p>
    <w:p w:rsidR="00C07ACF" w:rsidRDefault="000C7BB3" w:rsidP="003C43DF">
      <w:pPr>
        <w:spacing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b/>
          <w:sz w:val="20"/>
          <w:szCs w:val="20"/>
          <w:lang w:val="es-MX"/>
        </w:rPr>
        <w:t xml:space="preserve">Cuota de Admisión: </w:t>
      </w:r>
      <w:r w:rsidR="00C07ACF" w:rsidRPr="003C43DF">
        <w:rPr>
          <w:rFonts w:ascii="Arial" w:hAnsi="Arial" w:cs="Arial"/>
          <w:sz w:val="20"/>
          <w:szCs w:val="20"/>
          <w:lang w:val="es-MX"/>
        </w:rPr>
        <w:t>Es el importe o boleto de entrada, donativo, cooperación o cualquier otra denominación que se le dé a la cantidad de dinero por la que se permita el acceso a las diversiones y espectáculos públicos.</w:t>
      </w:r>
    </w:p>
    <w:p w:rsidR="0078432C" w:rsidRPr="003C43DF" w:rsidRDefault="0078432C" w:rsidP="003C43DF">
      <w:pPr>
        <w:spacing w:line="360" w:lineRule="auto"/>
        <w:jc w:val="both"/>
        <w:rPr>
          <w:rFonts w:ascii="Arial" w:hAnsi="Arial" w:cs="Arial"/>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57.- </w:t>
      </w:r>
      <w:r w:rsidR="00C07ACF" w:rsidRPr="003C43DF">
        <w:rPr>
          <w:rFonts w:ascii="Arial" w:hAnsi="Arial" w:cs="Arial"/>
          <w:sz w:val="20"/>
          <w:szCs w:val="20"/>
          <w:lang w:val="es-MX"/>
        </w:rPr>
        <w:t>Son sujetos del impuesto sobre diversiones y espectáculos públicos, las personas físicas o morales que perciban ingresos derivados de la comercialización de actos, diversiones o espectáculos públicos, ya sea en forma permanente o temporal.</w:t>
      </w:r>
    </w:p>
    <w:p w:rsidR="0078432C" w:rsidRPr="003C43DF" w:rsidRDefault="0078432C" w:rsidP="003C43DF">
      <w:pPr>
        <w:spacing w:line="360" w:lineRule="auto"/>
        <w:jc w:val="both"/>
        <w:rPr>
          <w:rFonts w:ascii="Arial" w:hAnsi="Arial" w:cs="Arial"/>
          <w:sz w:val="20"/>
          <w:szCs w:val="20"/>
          <w:lang w:val="es-MX"/>
        </w:rPr>
      </w:pPr>
    </w:p>
    <w:p w:rsidR="00C07ACF" w:rsidRDefault="000C7BB3"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Los sujetos de este impuesto además de las obligaciones a que se refieren los artículos 10 y 26 de esta Ley, deberán:</w:t>
      </w:r>
    </w:p>
    <w:p w:rsidR="0078432C" w:rsidRPr="003C43DF" w:rsidRDefault="0078432C" w:rsidP="003C43DF">
      <w:pPr>
        <w:spacing w:line="360" w:lineRule="auto"/>
        <w:jc w:val="both"/>
        <w:rPr>
          <w:rFonts w:ascii="Arial" w:hAnsi="Arial" w:cs="Arial"/>
          <w:sz w:val="20"/>
          <w:szCs w:val="20"/>
          <w:lang w:val="es-MX"/>
        </w:rPr>
      </w:pPr>
    </w:p>
    <w:p w:rsidR="000C7BB3" w:rsidRDefault="0078432C" w:rsidP="000C7BB3">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Proporcionar a la T</w:t>
      </w:r>
      <w:r>
        <w:rPr>
          <w:rFonts w:ascii="Arial" w:hAnsi="Arial" w:cs="Arial"/>
          <w:sz w:val="20"/>
          <w:szCs w:val="20"/>
          <w:lang w:val="es-MX"/>
        </w:rPr>
        <w:t xml:space="preserve">esorería los datos señalados a </w:t>
      </w:r>
      <w:r w:rsidR="00C07ACF" w:rsidRPr="003C43DF">
        <w:rPr>
          <w:rFonts w:ascii="Arial" w:hAnsi="Arial" w:cs="Arial"/>
          <w:sz w:val="20"/>
          <w:szCs w:val="20"/>
          <w:lang w:val="es-MX"/>
        </w:rPr>
        <w:t>continuación:</w:t>
      </w:r>
    </w:p>
    <w:p w:rsidR="000C7BB3" w:rsidRDefault="000C7BB3" w:rsidP="000C7BB3">
      <w:pPr>
        <w:pStyle w:val="Prrafodelista1"/>
        <w:spacing w:after="0" w:line="360" w:lineRule="auto"/>
        <w:jc w:val="both"/>
        <w:rPr>
          <w:rFonts w:ascii="Arial" w:hAnsi="Arial" w:cs="Arial"/>
          <w:sz w:val="20"/>
          <w:szCs w:val="20"/>
          <w:lang w:val="es-MX"/>
        </w:rPr>
      </w:pPr>
    </w:p>
    <w:p w:rsidR="000C7BB3" w:rsidRDefault="00C07ACF" w:rsidP="000C7BB3">
      <w:pPr>
        <w:pStyle w:val="Prrafodelista1"/>
        <w:numPr>
          <w:ilvl w:val="0"/>
          <w:numId w:val="3"/>
        </w:numPr>
        <w:spacing w:after="0" w:line="360" w:lineRule="auto"/>
        <w:jc w:val="both"/>
        <w:rPr>
          <w:rFonts w:ascii="Arial" w:hAnsi="Arial" w:cs="Arial"/>
          <w:sz w:val="20"/>
          <w:szCs w:val="20"/>
          <w:lang w:val="es-MX"/>
        </w:rPr>
      </w:pPr>
      <w:r w:rsidRPr="003C43DF">
        <w:rPr>
          <w:rFonts w:ascii="Arial" w:hAnsi="Arial" w:cs="Arial"/>
          <w:sz w:val="20"/>
          <w:szCs w:val="20"/>
          <w:lang w:val="es-MX"/>
        </w:rPr>
        <w:t>Nombre y domicilio de quien promueve la diversión o espectáculo;</w:t>
      </w:r>
    </w:p>
    <w:p w:rsidR="000C7BB3" w:rsidRDefault="00C07ACF" w:rsidP="000C7BB3">
      <w:pPr>
        <w:pStyle w:val="Prrafodelista1"/>
        <w:numPr>
          <w:ilvl w:val="0"/>
          <w:numId w:val="3"/>
        </w:numPr>
        <w:spacing w:after="0" w:line="360" w:lineRule="auto"/>
        <w:jc w:val="both"/>
        <w:rPr>
          <w:rFonts w:ascii="Arial" w:hAnsi="Arial" w:cs="Arial"/>
          <w:sz w:val="20"/>
          <w:szCs w:val="20"/>
          <w:lang w:val="es-MX"/>
        </w:rPr>
      </w:pPr>
      <w:r w:rsidRPr="000C7BB3">
        <w:rPr>
          <w:rFonts w:ascii="Arial" w:hAnsi="Arial" w:cs="Arial"/>
          <w:sz w:val="20"/>
          <w:szCs w:val="20"/>
          <w:lang w:val="es-MX"/>
        </w:rPr>
        <w:t>Clase o tipo de diversión o espectáculo, y</w:t>
      </w:r>
    </w:p>
    <w:p w:rsidR="00C07ACF" w:rsidRPr="000C7BB3" w:rsidRDefault="00C07ACF" w:rsidP="000C7BB3">
      <w:pPr>
        <w:pStyle w:val="Prrafodelista1"/>
        <w:numPr>
          <w:ilvl w:val="0"/>
          <w:numId w:val="3"/>
        </w:numPr>
        <w:spacing w:after="0" w:line="360" w:lineRule="auto"/>
        <w:jc w:val="both"/>
        <w:rPr>
          <w:rFonts w:ascii="Arial" w:hAnsi="Arial" w:cs="Arial"/>
          <w:sz w:val="20"/>
          <w:szCs w:val="20"/>
          <w:lang w:val="es-MX"/>
        </w:rPr>
      </w:pPr>
      <w:r w:rsidRPr="000C7BB3">
        <w:rPr>
          <w:rFonts w:ascii="Arial" w:hAnsi="Arial" w:cs="Arial"/>
          <w:sz w:val="20"/>
          <w:szCs w:val="20"/>
          <w:lang w:val="es-MX"/>
        </w:rPr>
        <w:t>Ubicación del lugar donde se llevará a cabo el evento.</w:t>
      </w:r>
    </w:p>
    <w:p w:rsidR="00C07ACF" w:rsidRPr="003C43DF" w:rsidRDefault="00C07ACF" w:rsidP="003C43DF">
      <w:pPr>
        <w:pStyle w:val="Prrafodelista1"/>
        <w:spacing w:after="0" w:line="360" w:lineRule="auto"/>
        <w:jc w:val="both"/>
        <w:rPr>
          <w:rFonts w:ascii="Arial" w:hAnsi="Arial" w:cs="Arial"/>
          <w:sz w:val="20"/>
          <w:szCs w:val="20"/>
          <w:lang w:val="es-MX"/>
        </w:rPr>
      </w:pP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Cumplir con las disposiciones que para tal efecto fije el cabildo, en el caso de que en el Municipio no cuente con el reglamento en la materia, y</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 xml:space="preserve">Presentar a </w:t>
      </w:r>
      <w:r w:rsidR="002C170F" w:rsidRPr="003C43DF">
        <w:rPr>
          <w:rFonts w:ascii="Arial" w:hAnsi="Arial" w:cs="Arial"/>
          <w:sz w:val="20"/>
          <w:szCs w:val="20"/>
          <w:lang w:val="es-MX"/>
        </w:rPr>
        <w:t>Tesorería del Ayuntamiento</w:t>
      </w:r>
      <w:r w:rsidR="00C07ACF" w:rsidRPr="003C43DF">
        <w:rPr>
          <w:rFonts w:ascii="Arial" w:hAnsi="Arial" w:cs="Arial"/>
          <w:sz w:val="20"/>
          <w:szCs w:val="20"/>
          <w:lang w:val="es-MX"/>
        </w:rPr>
        <w:t>, cuando menos tres días antes de la realización del evento, la emisión total de los boletos de entrada, señalando el número de boletos que corresponden a cada clase y su precio al público, a fin que se autoricen con el sello respectivo.</w:t>
      </w:r>
    </w:p>
    <w:p w:rsidR="0078432C" w:rsidRPr="003C43DF" w:rsidRDefault="0078432C" w:rsidP="0078432C">
      <w:pPr>
        <w:pStyle w:val="Prrafodelista1"/>
        <w:spacing w:after="0" w:line="360" w:lineRule="auto"/>
        <w:jc w:val="both"/>
        <w:rPr>
          <w:rFonts w:ascii="Arial" w:hAnsi="Arial" w:cs="Arial"/>
          <w:sz w:val="20"/>
          <w:szCs w:val="20"/>
          <w:lang w:val="es-MX"/>
        </w:rPr>
      </w:pPr>
    </w:p>
    <w:p w:rsidR="001D56CD"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58.-  </w:t>
      </w:r>
      <w:r w:rsidRPr="003C43DF">
        <w:rPr>
          <w:rFonts w:ascii="Arial" w:hAnsi="Arial" w:cs="Arial"/>
          <w:sz w:val="20"/>
          <w:szCs w:val="20"/>
          <w:lang w:val="es-MX"/>
        </w:rPr>
        <w:t xml:space="preserve">Los contribuyentes eventuales de este impuesto deberán presentar ante la </w:t>
      </w:r>
      <w:r w:rsidR="002C170F" w:rsidRPr="003C43DF">
        <w:rPr>
          <w:rFonts w:ascii="Arial" w:hAnsi="Arial" w:cs="Arial"/>
          <w:sz w:val="20"/>
          <w:szCs w:val="20"/>
          <w:lang w:val="es-MX"/>
        </w:rPr>
        <w:t>Tesorería del Ayuntamiento</w:t>
      </w:r>
      <w:r w:rsidRPr="003C43DF">
        <w:rPr>
          <w:rFonts w:ascii="Arial" w:hAnsi="Arial" w:cs="Arial"/>
          <w:sz w:val="20"/>
          <w:szCs w:val="20"/>
          <w:lang w:val="es-MX"/>
        </w:rPr>
        <w:t>, solicitud de permiso en las formas oficiales expedidas por la misma para la celebración del evento, adjuntando los boletos o tarjetas para que sean sellados o foliados, cuando menos con tres días de anticipación a la celebración del evento.</w:t>
      </w:r>
    </w:p>
    <w:p w:rsidR="0078432C" w:rsidRPr="003C43DF" w:rsidRDefault="0078432C"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59.- </w:t>
      </w:r>
      <w:r w:rsidRPr="003C43DF">
        <w:rPr>
          <w:rFonts w:ascii="Arial" w:hAnsi="Arial" w:cs="Arial"/>
          <w:sz w:val="20"/>
          <w:szCs w:val="20"/>
          <w:lang w:val="es-MX"/>
        </w:rPr>
        <w:t xml:space="preserve">Los patrocinadores, explotadores de diversiones y espectáculos públicos están obligados a presentar en la </w:t>
      </w:r>
      <w:r w:rsidR="002C170F" w:rsidRPr="003C43DF">
        <w:rPr>
          <w:rFonts w:ascii="Arial" w:hAnsi="Arial" w:cs="Arial"/>
          <w:sz w:val="20"/>
          <w:szCs w:val="20"/>
          <w:lang w:val="es-MX"/>
        </w:rPr>
        <w:t>Tesorería del Ayuntamiento</w:t>
      </w:r>
      <w:r w:rsidRPr="003C43DF">
        <w:rPr>
          <w:rFonts w:ascii="Arial" w:hAnsi="Arial" w:cs="Arial"/>
          <w:sz w:val="20"/>
          <w:szCs w:val="20"/>
          <w:lang w:val="es-MX"/>
        </w:rPr>
        <w:t>, solicitud de permiso para diversión o espectáculo de que se trate, en las formas oficiales expedidas por la misma, y deberán presentar los boletos o tarjetas de entrada que sean sellados por la mencionada autoridad.</w:t>
      </w:r>
    </w:p>
    <w:p w:rsidR="0078432C" w:rsidRPr="003C43DF" w:rsidRDefault="0078432C"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60.-  </w:t>
      </w:r>
      <w:r w:rsidRPr="003C43DF">
        <w:rPr>
          <w:rFonts w:ascii="Arial" w:hAnsi="Arial" w:cs="Arial"/>
          <w:sz w:val="20"/>
          <w:szCs w:val="20"/>
          <w:lang w:val="es-MX"/>
        </w:rPr>
        <w:t>La base del impuesto sobre diversiones y espectáculos públicos, será:</w:t>
      </w:r>
    </w:p>
    <w:p w:rsidR="0078432C" w:rsidRPr="003C43DF" w:rsidRDefault="0078432C" w:rsidP="003C43DF">
      <w:pPr>
        <w:spacing w:line="360" w:lineRule="auto"/>
        <w:jc w:val="both"/>
        <w:rPr>
          <w:rFonts w:ascii="Arial" w:hAnsi="Arial" w:cs="Arial"/>
          <w:sz w:val="20"/>
          <w:szCs w:val="20"/>
          <w:lang w:val="es-MX"/>
        </w:rPr>
      </w:pP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La totalidad del ingreso percibido por los sujetos del impuesto, en la comercialización correspondiente, y</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 xml:space="preserve">El porcentaje que se fije en la Ley de Ingresos del Municipio de </w:t>
      </w:r>
      <w:proofErr w:type="spellStart"/>
      <w:r w:rsidR="002C170F" w:rsidRPr="003C43DF">
        <w:rPr>
          <w:rFonts w:ascii="Arial" w:hAnsi="Arial" w:cs="Arial"/>
          <w:sz w:val="20"/>
          <w:szCs w:val="20"/>
          <w:lang w:val="es-MX"/>
        </w:rPr>
        <w:t>Kopomá</w:t>
      </w:r>
      <w:proofErr w:type="spellEnd"/>
      <w:r w:rsidR="002C170F" w:rsidRPr="003C43DF">
        <w:rPr>
          <w:rFonts w:ascii="Arial" w:hAnsi="Arial" w:cs="Arial"/>
          <w:sz w:val="20"/>
          <w:szCs w:val="20"/>
          <w:lang w:val="es-MX"/>
        </w:rPr>
        <w:t>,</w:t>
      </w:r>
      <w:r w:rsidR="00C07ACF" w:rsidRPr="003C43DF">
        <w:rPr>
          <w:rFonts w:ascii="Arial" w:hAnsi="Arial" w:cs="Arial"/>
          <w:sz w:val="20"/>
          <w:szCs w:val="20"/>
          <w:lang w:val="es-MX"/>
        </w:rPr>
        <w:t xml:space="preserve"> Yucatán.</w:t>
      </w:r>
    </w:p>
    <w:p w:rsidR="0078432C" w:rsidRPr="003C43DF" w:rsidRDefault="0078432C" w:rsidP="0078432C">
      <w:pPr>
        <w:pStyle w:val="Prrafodelista1"/>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61.-  </w:t>
      </w:r>
      <w:r w:rsidRPr="003C43DF">
        <w:rPr>
          <w:rFonts w:ascii="Arial" w:hAnsi="Arial" w:cs="Arial"/>
          <w:sz w:val="20"/>
          <w:szCs w:val="20"/>
          <w:lang w:val="es-MX"/>
        </w:rPr>
        <w:t xml:space="preserve">Las tasas y cuotas del impuesto sobre diversiones y espectáculos públicos, serán las establecidas en la Ley de Ingresos del Municipio de </w:t>
      </w:r>
      <w:proofErr w:type="spellStart"/>
      <w:r w:rsidR="002C170F" w:rsidRPr="003C43DF">
        <w:rPr>
          <w:rFonts w:ascii="Arial" w:hAnsi="Arial" w:cs="Arial"/>
          <w:sz w:val="20"/>
          <w:szCs w:val="20"/>
          <w:lang w:val="es-MX"/>
        </w:rPr>
        <w:t>Kopomá</w:t>
      </w:r>
      <w:proofErr w:type="spellEnd"/>
      <w:r w:rsidRPr="003C43DF">
        <w:rPr>
          <w:rFonts w:ascii="Arial" w:hAnsi="Arial" w:cs="Arial"/>
          <w:sz w:val="20"/>
          <w:szCs w:val="20"/>
          <w:lang w:val="es-MX"/>
        </w:rPr>
        <w:t>.</w:t>
      </w:r>
    </w:p>
    <w:p w:rsidR="0078432C" w:rsidRPr="003C43DF" w:rsidRDefault="0078432C"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62.-  </w:t>
      </w:r>
      <w:r w:rsidRPr="003C43DF">
        <w:rPr>
          <w:rFonts w:ascii="Arial" w:hAnsi="Arial" w:cs="Arial"/>
          <w:sz w:val="20"/>
          <w:szCs w:val="20"/>
          <w:lang w:val="es-MX"/>
        </w:rPr>
        <w:t>El pago de este impuesto se sujetará a lo siguiente:</w:t>
      </w:r>
    </w:p>
    <w:p w:rsidR="0078432C" w:rsidRPr="003C43DF" w:rsidRDefault="0078432C" w:rsidP="003C43DF">
      <w:pPr>
        <w:spacing w:line="360" w:lineRule="auto"/>
        <w:jc w:val="both"/>
        <w:rPr>
          <w:rFonts w:ascii="Arial" w:hAnsi="Arial" w:cs="Arial"/>
          <w:sz w:val="20"/>
          <w:szCs w:val="20"/>
          <w:lang w:val="es-MX"/>
        </w:rPr>
      </w:pPr>
    </w:p>
    <w:p w:rsidR="001D56CD"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Si pudiera determinarse previamente el monto del ingreso y se trate de contribuyentes eventuales, el pago se efectuará antes de la realización de la diversión o  espectáculo respectivo;</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 xml:space="preserve">Si no pudiera determinarse previamente el monto del ingreso, se garantizará el interés del Municipio mediante depósito ante la </w:t>
      </w:r>
      <w:r w:rsidR="002C170F" w:rsidRPr="003C43DF">
        <w:rPr>
          <w:rFonts w:ascii="Arial" w:hAnsi="Arial" w:cs="Arial"/>
          <w:sz w:val="20"/>
          <w:szCs w:val="20"/>
          <w:lang w:val="es-MX"/>
        </w:rPr>
        <w:t>Tesorería del Ayuntamiento</w:t>
      </w:r>
      <w:r w:rsidR="00C07ACF" w:rsidRPr="003C43DF">
        <w:rPr>
          <w:rFonts w:ascii="Arial" w:hAnsi="Arial" w:cs="Arial"/>
          <w:sz w:val="20"/>
          <w:szCs w:val="20"/>
          <w:lang w:val="es-MX"/>
        </w:rPr>
        <w:t>,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 y</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Tratándose de contribuyentes establecidos o registrados en el Padrón Municipal, el pago se efectuará dentro los primeros quince días de cada mes.</w:t>
      </w:r>
    </w:p>
    <w:p w:rsidR="0078432C" w:rsidRPr="003C43DF" w:rsidRDefault="0078432C" w:rsidP="0078432C">
      <w:pPr>
        <w:pStyle w:val="Prrafodelista1"/>
        <w:spacing w:after="0" w:line="360" w:lineRule="auto"/>
        <w:jc w:val="both"/>
        <w:rPr>
          <w:rFonts w:ascii="Arial" w:hAnsi="Arial" w:cs="Arial"/>
          <w:sz w:val="20"/>
          <w:szCs w:val="20"/>
          <w:lang w:val="es-MX"/>
        </w:rPr>
      </w:pPr>
    </w:p>
    <w:p w:rsidR="00C07ACF" w:rsidRDefault="000C7BB3"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Cuando los sujetos obligados a otorgar la garantía a que se refiere la fracción II, no cumplan con tal obligación, </w:t>
      </w:r>
      <w:r w:rsidR="002C170F" w:rsidRPr="003C43DF">
        <w:rPr>
          <w:rFonts w:ascii="Arial" w:hAnsi="Arial" w:cs="Arial"/>
          <w:sz w:val="20"/>
          <w:szCs w:val="20"/>
          <w:lang w:val="es-MX"/>
        </w:rPr>
        <w:t xml:space="preserve">Tesorería del Ayuntamiento </w:t>
      </w:r>
      <w:r w:rsidR="00C07ACF" w:rsidRPr="003C43DF">
        <w:rPr>
          <w:rFonts w:ascii="Arial" w:hAnsi="Arial" w:cs="Arial"/>
          <w:sz w:val="20"/>
          <w:szCs w:val="20"/>
          <w:lang w:val="es-MX"/>
        </w:rPr>
        <w:t>podrá suspender el evento hasta en tanto no se otorgue la misma, para ello la autoridad  fiscal  municipal podrá solicitar el auxilio de la fuerza pública.</w:t>
      </w:r>
    </w:p>
    <w:p w:rsidR="0078432C" w:rsidRPr="003C43DF" w:rsidRDefault="0078432C" w:rsidP="003C43DF">
      <w:pPr>
        <w:spacing w:line="360" w:lineRule="auto"/>
        <w:jc w:val="both"/>
        <w:rPr>
          <w:rFonts w:ascii="Arial" w:hAnsi="Arial" w:cs="Arial"/>
          <w:sz w:val="20"/>
          <w:szCs w:val="20"/>
          <w:lang w:val="es-MX"/>
        </w:rPr>
      </w:pPr>
    </w:p>
    <w:p w:rsidR="00C07ACF" w:rsidRPr="003C43DF" w:rsidRDefault="000C7BB3" w:rsidP="003C43DF">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Finanzas y Tesorería, el día hábil siguiente al de la realización del evento.</w:t>
      </w:r>
    </w:p>
    <w:p w:rsidR="00C07ACF" w:rsidRPr="003C43DF" w:rsidRDefault="00C07ACF" w:rsidP="003C43DF">
      <w:pPr>
        <w:spacing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63.- </w:t>
      </w:r>
      <w:r w:rsidRPr="003C43DF">
        <w:rPr>
          <w:rFonts w:ascii="Arial" w:hAnsi="Arial" w:cs="Arial"/>
          <w:sz w:val="20"/>
          <w:szCs w:val="20"/>
          <w:lang w:val="es-MX"/>
        </w:rPr>
        <w:t>Los empresarios, promotores, y/o representantes de las empresas de espectáculos y diversiones públicas, están obligados a permitir que los inspectores, interventores, liquidadores y/o comisionados de la Dirección de Finanzas y Tesorería, desempeñen sus funciones, así como a proporcionarles los libros, datos o documentos que se les requiera para la correcta determinación del impuesto a que se refiere esta sección.</w:t>
      </w:r>
    </w:p>
    <w:p w:rsidR="0078432C" w:rsidRPr="003C43DF" w:rsidRDefault="0078432C" w:rsidP="003C43DF">
      <w:pPr>
        <w:spacing w:line="360" w:lineRule="auto"/>
        <w:jc w:val="both"/>
        <w:rPr>
          <w:rFonts w:ascii="Arial" w:hAnsi="Arial" w:cs="Arial"/>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64.- </w:t>
      </w:r>
      <w:r w:rsidRPr="003C43DF">
        <w:rPr>
          <w:rFonts w:ascii="Arial" w:hAnsi="Arial" w:cs="Arial"/>
          <w:sz w:val="20"/>
          <w:szCs w:val="20"/>
          <w:lang w:val="es-MX"/>
        </w:rPr>
        <w:t>La Dirección de Finanzas y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rsidR="00C07ACF" w:rsidRPr="003C43DF" w:rsidRDefault="00C07ACF" w:rsidP="003C43DF">
      <w:pPr>
        <w:spacing w:line="360" w:lineRule="auto"/>
        <w:rPr>
          <w:rFonts w:ascii="Arial" w:hAnsi="Arial" w:cs="Arial"/>
          <w:sz w:val="20"/>
          <w:szCs w:val="20"/>
          <w:lang w:val="es-MX"/>
        </w:rPr>
      </w:pPr>
    </w:p>
    <w:p w:rsidR="00A00981" w:rsidRDefault="000414DA"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CAPÍTULO II</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Derechos</w:t>
      </w:r>
    </w:p>
    <w:p w:rsidR="0078432C" w:rsidRPr="003C43DF" w:rsidRDefault="0078432C" w:rsidP="003C43DF">
      <w:pPr>
        <w:spacing w:line="360" w:lineRule="auto"/>
        <w:jc w:val="center"/>
        <w:rPr>
          <w:rFonts w:ascii="Arial" w:hAnsi="Arial" w:cs="Arial"/>
          <w:b/>
          <w:sz w:val="20"/>
          <w:szCs w:val="20"/>
          <w:lang w:val="es-MX"/>
        </w:rPr>
      </w:pPr>
    </w:p>
    <w:p w:rsidR="00C07ACF" w:rsidRPr="003C43D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65.- </w:t>
      </w:r>
      <w:r w:rsidRPr="003C43DF">
        <w:rPr>
          <w:rFonts w:ascii="Arial" w:hAnsi="Arial" w:cs="Arial"/>
          <w:sz w:val="20"/>
          <w:szCs w:val="20"/>
          <w:lang w:val="es-MX"/>
        </w:rPr>
        <w:t>Derechos son las contraprestaciones en dinero que la Ley establece a cargo de quien recibe un servicio del Municipio, en sus funciones de Derecho público.</w:t>
      </w:r>
    </w:p>
    <w:p w:rsidR="00C07ACF" w:rsidRPr="003C43DF" w:rsidRDefault="00C07ACF" w:rsidP="003C43DF">
      <w:pPr>
        <w:spacing w:line="360" w:lineRule="auto"/>
        <w:jc w:val="both"/>
        <w:rPr>
          <w:rFonts w:ascii="Arial" w:hAnsi="Arial" w:cs="Arial"/>
          <w:sz w:val="20"/>
          <w:szCs w:val="20"/>
          <w:lang w:val="es-MX"/>
        </w:rPr>
      </w:pPr>
    </w:p>
    <w:p w:rsidR="00A00981"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Sección Primera</w:t>
      </w:r>
    </w:p>
    <w:p w:rsidR="00C07ACF" w:rsidRDefault="00C07ACF" w:rsidP="003C43DF">
      <w:pPr>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Servicios de Licencia y Permisos</w:t>
      </w:r>
    </w:p>
    <w:p w:rsidR="0078432C" w:rsidRPr="003C43DF" w:rsidRDefault="0078432C" w:rsidP="003C43DF">
      <w:pPr>
        <w:spacing w:line="360" w:lineRule="auto"/>
        <w:jc w:val="center"/>
        <w:rPr>
          <w:rFonts w:ascii="Arial" w:hAnsi="Arial" w:cs="Arial"/>
          <w:b/>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66.- </w:t>
      </w:r>
      <w:r w:rsidR="00C07ACF" w:rsidRPr="003C43DF">
        <w:rPr>
          <w:rFonts w:ascii="Arial" w:hAnsi="Arial" w:cs="Arial"/>
          <w:sz w:val="20"/>
          <w:szCs w:val="20"/>
          <w:lang w:val="es-MX"/>
        </w:rPr>
        <w:t>Es objeto de los derechos por servicios de licencias y permisos:</w:t>
      </w:r>
    </w:p>
    <w:p w:rsidR="0078432C" w:rsidRPr="003C43DF" w:rsidRDefault="0078432C" w:rsidP="003C43DF">
      <w:pPr>
        <w:spacing w:line="360" w:lineRule="auto"/>
        <w:jc w:val="both"/>
        <w:rPr>
          <w:rFonts w:ascii="Arial" w:hAnsi="Arial" w:cs="Arial"/>
          <w:sz w:val="20"/>
          <w:szCs w:val="20"/>
          <w:lang w:val="es-MX"/>
        </w:rPr>
      </w:pP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Las licencias, permisos o autorizaciones para el funcionamiento de establecimientos o locales comerciales o de servicios, y</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Las licencias para la instalación de anuncios de toda índole, conforme a la reglamentación municipal correspondiente.</w:t>
      </w:r>
    </w:p>
    <w:p w:rsidR="0078432C" w:rsidRPr="003C43DF" w:rsidRDefault="0078432C" w:rsidP="0078432C">
      <w:pPr>
        <w:pStyle w:val="Prrafodelista1"/>
        <w:spacing w:after="0" w:line="360" w:lineRule="auto"/>
        <w:jc w:val="both"/>
        <w:rPr>
          <w:rFonts w:ascii="Arial" w:hAnsi="Arial" w:cs="Arial"/>
          <w:sz w:val="20"/>
          <w:szCs w:val="20"/>
          <w:lang w:val="es-MX"/>
        </w:rPr>
      </w:pPr>
    </w:p>
    <w:p w:rsidR="00C07ACF" w:rsidRDefault="00C07ACF" w:rsidP="003C43DF">
      <w:pPr>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67.- </w:t>
      </w:r>
      <w:r w:rsidRPr="003C43DF">
        <w:rPr>
          <w:rFonts w:ascii="Arial" w:hAnsi="Arial" w:cs="Arial"/>
          <w:sz w:val="20"/>
          <w:szCs w:val="20"/>
          <w:lang w:val="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r w:rsidR="00104688">
        <w:rPr>
          <w:rFonts w:ascii="Arial" w:hAnsi="Arial" w:cs="Arial"/>
          <w:sz w:val="20"/>
          <w:szCs w:val="20"/>
          <w:lang w:val="es-MX"/>
        </w:rPr>
        <w:t xml:space="preserve"> </w:t>
      </w:r>
    </w:p>
    <w:p w:rsidR="0078432C" w:rsidRPr="003C43DF" w:rsidRDefault="0078432C" w:rsidP="003C43DF">
      <w:pPr>
        <w:spacing w:line="360" w:lineRule="auto"/>
        <w:jc w:val="both"/>
        <w:rPr>
          <w:rFonts w:ascii="Arial" w:hAnsi="Arial" w:cs="Arial"/>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68.- </w:t>
      </w:r>
      <w:r w:rsidR="00C07ACF" w:rsidRPr="003C43DF">
        <w:rPr>
          <w:rFonts w:ascii="Arial" w:hAnsi="Arial" w:cs="Arial"/>
          <w:sz w:val="20"/>
          <w:szCs w:val="20"/>
          <w:lang w:val="es-MX"/>
        </w:rPr>
        <w:t>Son responsables solidarios del pago de los derechos a que se refiere la presente sección:</w:t>
      </w:r>
    </w:p>
    <w:p w:rsidR="0078432C" w:rsidRPr="003C43DF" w:rsidRDefault="0078432C" w:rsidP="003C43DF">
      <w:pPr>
        <w:spacing w:line="360" w:lineRule="auto"/>
        <w:jc w:val="both"/>
        <w:rPr>
          <w:rFonts w:ascii="Arial" w:hAnsi="Arial" w:cs="Arial"/>
          <w:sz w:val="20"/>
          <w:szCs w:val="20"/>
          <w:lang w:val="es-MX"/>
        </w:rPr>
      </w:pPr>
    </w:p>
    <w:p w:rsidR="00C07ACF" w:rsidRPr="003C43D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Tratándose de licencias, los propietarios de los inmuebles donde funcionen los giros o donde se instalen los anuncios, y</w:t>
      </w:r>
    </w:p>
    <w:p w:rsidR="00C07ACF" w:rsidRDefault="0078432C" w:rsidP="0078432C">
      <w:pPr>
        <w:pStyle w:val="Prrafodelista1"/>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Tratándose de espectáculos, los propietarios de los inmuebles en que éstos se llevan a cabo.</w:t>
      </w:r>
    </w:p>
    <w:p w:rsidR="0078432C" w:rsidRPr="003C43DF" w:rsidRDefault="0078432C" w:rsidP="0078432C">
      <w:pPr>
        <w:pStyle w:val="Prrafodelista1"/>
        <w:spacing w:after="0" w:line="360" w:lineRule="auto"/>
        <w:jc w:val="both"/>
        <w:rPr>
          <w:rFonts w:ascii="Arial" w:hAnsi="Arial" w:cs="Arial"/>
          <w:sz w:val="20"/>
          <w:szCs w:val="20"/>
          <w:lang w:val="es-MX"/>
        </w:rPr>
      </w:pPr>
    </w:p>
    <w:p w:rsidR="00C07ACF" w:rsidRDefault="0078432C" w:rsidP="003C43DF">
      <w:pPr>
        <w:spacing w:line="360" w:lineRule="auto"/>
        <w:jc w:val="both"/>
        <w:rPr>
          <w:rFonts w:ascii="Arial" w:hAnsi="Arial" w:cs="Arial"/>
          <w:sz w:val="20"/>
          <w:szCs w:val="20"/>
          <w:lang w:val="es-MX"/>
        </w:rPr>
      </w:pPr>
      <w:r>
        <w:rPr>
          <w:rFonts w:ascii="Arial" w:hAnsi="Arial" w:cs="Arial"/>
          <w:b/>
          <w:sz w:val="20"/>
          <w:szCs w:val="20"/>
          <w:lang w:val="es-MX"/>
        </w:rPr>
        <w:t xml:space="preserve">Artículo 69.- </w:t>
      </w:r>
      <w:r w:rsidR="00C07ACF" w:rsidRPr="003C43DF">
        <w:rPr>
          <w:rFonts w:ascii="Arial" w:hAnsi="Arial" w:cs="Arial"/>
          <w:sz w:val="20"/>
          <w:szCs w:val="20"/>
          <w:lang w:val="es-MX"/>
        </w:rPr>
        <w:t xml:space="preserve">Es base para el pago de los derechos a que </w:t>
      </w:r>
      <w:r w:rsidR="000414DA" w:rsidRPr="003C43DF">
        <w:rPr>
          <w:rFonts w:ascii="Arial" w:hAnsi="Arial" w:cs="Arial"/>
          <w:sz w:val="20"/>
          <w:szCs w:val="20"/>
          <w:lang w:val="es-MX"/>
        </w:rPr>
        <w:t>se refiere la presente sección:</w:t>
      </w:r>
    </w:p>
    <w:p w:rsidR="0078432C" w:rsidRPr="003C43DF" w:rsidRDefault="0078432C" w:rsidP="003C43DF">
      <w:pPr>
        <w:spacing w:line="360" w:lineRule="auto"/>
        <w:jc w:val="both"/>
        <w:rPr>
          <w:rFonts w:ascii="Arial" w:hAnsi="Arial" w:cs="Arial"/>
          <w:sz w:val="20"/>
          <w:szCs w:val="20"/>
          <w:lang w:val="es-MX"/>
        </w:rPr>
      </w:pPr>
    </w:p>
    <w:p w:rsidR="00C07ACF" w:rsidRDefault="0078432C" w:rsidP="0078432C">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C07ACF" w:rsidRDefault="0078432C" w:rsidP="0078432C">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rsidR="00C07ACF" w:rsidRDefault="0078432C" w:rsidP="0078432C">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Tratándose de licencias para anuncios, el metro cuadrado de superficie del anuncio;</w:t>
      </w:r>
    </w:p>
    <w:p w:rsidR="0078432C" w:rsidRPr="003C43DF" w:rsidRDefault="0078432C" w:rsidP="0078432C">
      <w:pPr>
        <w:pStyle w:val="Prrafodelista1"/>
        <w:tabs>
          <w:tab w:val="left" w:pos="709"/>
        </w:tabs>
        <w:spacing w:after="0"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70.- </w:t>
      </w:r>
      <w:r w:rsidRPr="003C43DF">
        <w:rPr>
          <w:rFonts w:ascii="Arial" w:hAnsi="Arial" w:cs="Arial"/>
          <w:sz w:val="20"/>
          <w:szCs w:val="20"/>
          <w:lang w:val="es-MX"/>
        </w:rPr>
        <w:t>El pago de los derechos a que se refiere esta sección deberá cubrirse con anticipación al otorgamiento de las licencias o permisos referidos, con excepción de los que en su caso disponga la reglamentación correspondiente.</w:t>
      </w:r>
    </w:p>
    <w:p w:rsidR="0078432C" w:rsidRPr="003C43DF" w:rsidRDefault="0078432C" w:rsidP="003C43DF">
      <w:pPr>
        <w:tabs>
          <w:tab w:val="left" w:pos="3544"/>
        </w:tabs>
        <w:spacing w:line="360" w:lineRule="auto"/>
        <w:jc w:val="both"/>
        <w:rPr>
          <w:rFonts w:ascii="Arial" w:hAnsi="Arial" w:cs="Arial"/>
          <w:sz w:val="20"/>
          <w:szCs w:val="20"/>
          <w:lang w:val="es-MX"/>
        </w:rPr>
      </w:pPr>
    </w:p>
    <w:p w:rsidR="00C07ACF" w:rsidRDefault="0078432C"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71.- </w:t>
      </w:r>
      <w:r w:rsidR="00C07ACF" w:rsidRPr="003C43DF">
        <w:rPr>
          <w:rFonts w:ascii="Arial" w:hAnsi="Arial" w:cs="Arial"/>
          <w:sz w:val="20"/>
          <w:szCs w:val="20"/>
          <w:lang w:val="es-MX"/>
        </w:rPr>
        <w:t xml:space="preserve">Por el otorgamiento de licencias o permisos a que hace referencia esta sección, se causarán y pagarán derechos de conformidad con las tarifas señaladas en la Ley de Ingresos del Municipio de </w:t>
      </w:r>
      <w:proofErr w:type="spellStart"/>
      <w:r w:rsidR="00FB06F3" w:rsidRPr="003C43DF">
        <w:rPr>
          <w:rFonts w:ascii="Arial" w:hAnsi="Arial" w:cs="Arial"/>
          <w:sz w:val="20"/>
          <w:szCs w:val="20"/>
          <w:lang w:val="es-MX"/>
        </w:rPr>
        <w:t>Kopomá</w:t>
      </w:r>
      <w:proofErr w:type="spellEnd"/>
      <w:r w:rsidR="00C07ACF" w:rsidRPr="003C43DF">
        <w:rPr>
          <w:rFonts w:ascii="Arial" w:hAnsi="Arial" w:cs="Arial"/>
          <w:sz w:val="20"/>
          <w:szCs w:val="20"/>
          <w:lang w:val="es-MX"/>
        </w:rPr>
        <w:t>.</w:t>
      </w:r>
    </w:p>
    <w:p w:rsidR="0078432C" w:rsidRPr="003C43DF" w:rsidRDefault="0078432C" w:rsidP="003C43DF">
      <w:pPr>
        <w:tabs>
          <w:tab w:val="left" w:pos="3544"/>
        </w:tabs>
        <w:spacing w:line="360" w:lineRule="auto"/>
        <w:jc w:val="both"/>
        <w:rPr>
          <w:rFonts w:ascii="Arial" w:hAnsi="Arial" w:cs="Arial"/>
          <w:sz w:val="20"/>
          <w:szCs w:val="20"/>
          <w:lang w:val="es-MX"/>
        </w:rPr>
      </w:pPr>
    </w:p>
    <w:p w:rsidR="00C07ACF" w:rsidRPr="003C43D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72.- </w:t>
      </w:r>
      <w:r w:rsidRPr="003C43DF">
        <w:rPr>
          <w:rFonts w:ascii="Arial" w:hAnsi="Arial" w:cs="Arial"/>
          <w:sz w:val="20"/>
          <w:szCs w:val="20"/>
          <w:lang w:val="es-MX"/>
        </w:rPr>
        <w:t>Los establecimientos con venta de bebidas alcohólicas que no cuenten con licencia de funcionamiento vigente, podrán ser clausurados por la autoridad municipal, por el perjuicio que puedan causar al interés general.</w:t>
      </w:r>
    </w:p>
    <w:p w:rsidR="00C07ACF" w:rsidRPr="003C43DF" w:rsidRDefault="00C07ACF" w:rsidP="003C43DF">
      <w:pPr>
        <w:tabs>
          <w:tab w:val="left" w:pos="3544"/>
        </w:tabs>
        <w:spacing w:line="360" w:lineRule="auto"/>
        <w:jc w:val="both"/>
        <w:rPr>
          <w:rFonts w:ascii="Arial" w:hAnsi="Arial" w:cs="Arial"/>
          <w:b/>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Segunda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servicios que presta la Dirección de Obras Públicas y Desarrollo Urbano</w:t>
      </w:r>
    </w:p>
    <w:p w:rsidR="0078432C" w:rsidRPr="003C43DF" w:rsidRDefault="0078432C" w:rsidP="003C43DF">
      <w:pPr>
        <w:tabs>
          <w:tab w:val="left" w:pos="3544"/>
        </w:tabs>
        <w:spacing w:line="360" w:lineRule="auto"/>
        <w:jc w:val="center"/>
        <w:rPr>
          <w:rFonts w:ascii="Arial" w:hAnsi="Arial" w:cs="Arial"/>
          <w:b/>
          <w:sz w:val="20"/>
          <w:szCs w:val="20"/>
          <w:lang w:val="es-MX"/>
        </w:rPr>
      </w:pPr>
    </w:p>
    <w:p w:rsidR="00C07ACF" w:rsidRDefault="0078432C"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73.- </w:t>
      </w:r>
      <w:r w:rsidR="00C07ACF" w:rsidRPr="003C43DF">
        <w:rPr>
          <w:rFonts w:ascii="Arial" w:hAnsi="Arial" w:cs="Arial"/>
          <w:sz w:val="20"/>
          <w:szCs w:val="20"/>
          <w:lang w:val="es-MX"/>
        </w:rPr>
        <w:t>Son sujetos obligados al pago de derechos por los servicios que presta la Dirección de Obras Públicas y Desarrollo las personas físicas o morales que soliciten alguno de los servicios que se enumeran en el artículo siguiente.</w:t>
      </w:r>
    </w:p>
    <w:p w:rsidR="0078432C" w:rsidRPr="003C43DF" w:rsidRDefault="0078432C"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74.- </w:t>
      </w:r>
      <w:r w:rsidRPr="003C43DF">
        <w:rPr>
          <w:rFonts w:ascii="Arial" w:hAnsi="Arial" w:cs="Arial"/>
          <w:sz w:val="20"/>
          <w:szCs w:val="20"/>
          <w:lang w:val="es-MX"/>
        </w:rPr>
        <w:t>Los sujetos pagarán los derechos por los servicios que soliciten a la Dirección de Desarrollo Urbano, consistentes en:</w:t>
      </w:r>
    </w:p>
    <w:p w:rsidR="0078432C" w:rsidRPr="003C43DF" w:rsidRDefault="0078432C" w:rsidP="003C43DF">
      <w:pPr>
        <w:tabs>
          <w:tab w:val="left" w:pos="3544"/>
        </w:tabs>
        <w:spacing w:line="360" w:lineRule="auto"/>
        <w:jc w:val="both"/>
        <w:rPr>
          <w:rFonts w:ascii="Arial" w:hAnsi="Arial" w:cs="Arial"/>
          <w:sz w:val="20"/>
          <w:szCs w:val="20"/>
          <w:lang w:val="es-MX"/>
        </w:rPr>
      </w:pPr>
    </w:p>
    <w:p w:rsidR="00C07ACF" w:rsidRPr="003C43DF" w:rsidRDefault="0078432C" w:rsidP="0078432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Expedición de permisos de construcción;</w:t>
      </w:r>
    </w:p>
    <w:p w:rsidR="00C07ACF" w:rsidRPr="003C43DF" w:rsidRDefault="0078432C" w:rsidP="0078432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Expedición de permiso para ruptura de banquetas, empedrado o pavimento;</w:t>
      </w:r>
    </w:p>
    <w:p w:rsidR="00C07ACF" w:rsidRPr="003C43DF" w:rsidRDefault="0078432C" w:rsidP="0078432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Expedición de permiso de construcción por tipo y clase;</w:t>
      </w:r>
    </w:p>
    <w:p w:rsidR="00C07ACF" w:rsidRPr="003C43DF" w:rsidRDefault="0078432C" w:rsidP="0078432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Expedición de permiso por obra;</w:t>
      </w:r>
    </w:p>
    <w:p w:rsidR="00C07ACF" w:rsidRPr="003C43DF" w:rsidRDefault="0078432C" w:rsidP="0078432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Expedición de constancia de unión o división de inmuebles;</w:t>
      </w:r>
    </w:p>
    <w:p w:rsidR="00C07ACF" w:rsidRPr="003C43DF" w:rsidRDefault="0078432C" w:rsidP="0078432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Certificados, constancias, copias y formas oficiales, incluyendo las formas de uso de suelo y de factibilidad de uso de suelo, y</w:t>
      </w:r>
    </w:p>
    <w:p w:rsidR="00C07ACF" w:rsidRDefault="0078432C" w:rsidP="0078432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Expedición de otro tipo de permisos.</w:t>
      </w:r>
    </w:p>
    <w:p w:rsidR="000C7BB3" w:rsidRDefault="000C7BB3" w:rsidP="000C7BB3">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VIII.- </w:t>
      </w:r>
      <w:r w:rsidRPr="003C43DF">
        <w:rPr>
          <w:rFonts w:ascii="Arial" w:hAnsi="Arial" w:cs="Arial"/>
          <w:sz w:val="20"/>
          <w:szCs w:val="20"/>
          <w:lang w:val="es-MX"/>
        </w:rPr>
        <w:t>En permisos de construcción, reconstrucción, ampliación y demolición de inmuebles, la base se determinará en función del metro cuadrado de superficie construida o demolida;</w:t>
      </w:r>
    </w:p>
    <w:p w:rsidR="000C7BB3" w:rsidRDefault="000C7BB3" w:rsidP="000C7BB3">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IX.- </w:t>
      </w:r>
      <w:r w:rsidRPr="003C43DF">
        <w:rPr>
          <w:rFonts w:ascii="Arial" w:hAnsi="Arial" w:cs="Arial"/>
          <w:sz w:val="20"/>
          <w:szCs w:val="20"/>
          <w:lang w:val="es-MX"/>
        </w:rPr>
        <w:t>Para la construcción de pozos y albercas, será base el metro cúbico de capacidad;</w:t>
      </w:r>
    </w:p>
    <w:p w:rsidR="000C7BB3" w:rsidRDefault="000C7BB3" w:rsidP="000C7BB3">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X.- </w:t>
      </w:r>
      <w:r w:rsidRPr="003C43DF">
        <w:rPr>
          <w:rFonts w:ascii="Arial" w:hAnsi="Arial" w:cs="Arial"/>
          <w:sz w:val="20"/>
          <w:szCs w:val="20"/>
          <w:lang w:val="es-MX"/>
        </w:rPr>
        <w:t>Para la construcción de pozos, será base el metro lineal de profundidad;</w:t>
      </w:r>
    </w:p>
    <w:p w:rsidR="000C7BB3" w:rsidRDefault="000C7BB3" w:rsidP="000C7BB3">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XI.- </w:t>
      </w:r>
      <w:r w:rsidRPr="003C43DF">
        <w:rPr>
          <w:rFonts w:ascii="Arial" w:hAnsi="Arial" w:cs="Arial"/>
          <w:sz w:val="20"/>
          <w:szCs w:val="20"/>
          <w:lang w:val="es-MX"/>
        </w:rPr>
        <w:t>Por la construcción y demolición de bardas y obras lineales, será base el metro lineal de construcción, y</w:t>
      </w:r>
    </w:p>
    <w:p w:rsidR="000C7BB3" w:rsidRDefault="000C7BB3" w:rsidP="000C7BB3">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XII.- </w:t>
      </w:r>
      <w:r w:rsidRPr="003C43DF">
        <w:rPr>
          <w:rFonts w:ascii="Arial" w:hAnsi="Arial" w:cs="Arial"/>
          <w:sz w:val="20"/>
          <w:szCs w:val="20"/>
          <w:lang w:val="es-MX"/>
        </w:rPr>
        <w:t>Los permisos para fraccionamientos serán en función de los metros cuadrados de superficie vendible.</w:t>
      </w:r>
    </w:p>
    <w:p w:rsidR="000C7BB3" w:rsidRDefault="000C7BB3" w:rsidP="0078432C">
      <w:pPr>
        <w:pStyle w:val="Prrafodelista1"/>
        <w:tabs>
          <w:tab w:val="left" w:pos="993"/>
        </w:tabs>
        <w:spacing w:after="0"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75.- </w:t>
      </w:r>
      <w:r w:rsidRPr="003C43DF">
        <w:rPr>
          <w:rFonts w:ascii="Arial" w:hAnsi="Arial" w:cs="Arial"/>
          <w:sz w:val="20"/>
          <w:szCs w:val="20"/>
          <w:lang w:val="es-MX"/>
        </w:rPr>
        <w:t>La base para el cobro de los derechos mencionados en el artículo que antecede, serán según corresponda:</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El número de metros lineales;</w:t>
      </w: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El número de metros cuadrados;</w:t>
      </w: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El número de metros cúbicos;</w:t>
      </w: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El número de predios, departamentos o locales resultantes, y</w:t>
      </w:r>
    </w:p>
    <w:p w:rsidR="000414DA"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El servicio prestado.</w:t>
      </w:r>
    </w:p>
    <w:p w:rsidR="00AA557F" w:rsidRPr="003C43DF" w:rsidRDefault="00AA557F" w:rsidP="00AA557F">
      <w:pPr>
        <w:pStyle w:val="Prrafodelista1"/>
        <w:tabs>
          <w:tab w:val="left" w:pos="993"/>
        </w:tabs>
        <w:spacing w:after="0" w:line="360" w:lineRule="auto"/>
        <w:jc w:val="both"/>
        <w:rPr>
          <w:rFonts w:ascii="Arial" w:hAnsi="Arial" w:cs="Arial"/>
          <w:sz w:val="20"/>
          <w:szCs w:val="20"/>
          <w:lang w:val="es-MX"/>
        </w:rPr>
      </w:pPr>
    </w:p>
    <w:p w:rsidR="00C07ACF" w:rsidRDefault="00C07ACF" w:rsidP="003C43DF">
      <w:pPr>
        <w:pStyle w:val="Prrafodelista1"/>
        <w:tabs>
          <w:tab w:val="left" w:pos="993"/>
        </w:tabs>
        <w:spacing w:after="0" w:line="360" w:lineRule="auto"/>
        <w:jc w:val="both"/>
        <w:rPr>
          <w:rFonts w:ascii="Arial" w:hAnsi="Arial" w:cs="Arial"/>
          <w:sz w:val="20"/>
          <w:szCs w:val="20"/>
          <w:lang w:val="es-MX"/>
        </w:rPr>
      </w:pPr>
      <w:r w:rsidRPr="003C43DF">
        <w:rPr>
          <w:rFonts w:ascii="Arial" w:hAnsi="Arial" w:cs="Arial"/>
          <w:b/>
          <w:sz w:val="20"/>
          <w:szCs w:val="20"/>
          <w:lang w:val="es-MX"/>
        </w:rPr>
        <w:t xml:space="preserve">Artículo 76.-  </w:t>
      </w:r>
      <w:r w:rsidRPr="003C43DF">
        <w:rPr>
          <w:rFonts w:ascii="Arial" w:hAnsi="Arial" w:cs="Arial"/>
          <w:sz w:val="20"/>
          <w:szCs w:val="20"/>
          <w:lang w:val="es-MX"/>
        </w:rPr>
        <w:t xml:space="preserve">El pago de derechos a que se refiere esta sección, se calculará y pagará conforme a las tarifas establecidas en la Ley de Ingresos del Municipio de </w:t>
      </w:r>
      <w:proofErr w:type="spellStart"/>
      <w:r w:rsidR="00FB06F3" w:rsidRPr="003C43DF">
        <w:rPr>
          <w:rFonts w:ascii="Arial" w:hAnsi="Arial" w:cs="Arial"/>
          <w:sz w:val="20"/>
          <w:szCs w:val="20"/>
          <w:lang w:val="es-MX"/>
        </w:rPr>
        <w:t>Kopomá</w:t>
      </w:r>
      <w:proofErr w:type="spellEnd"/>
      <w:r w:rsidRPr="003C43DF">
        <w:rPr>
          <w:rFonts w:ascii="Arial" w:hAnsi="Arial" w:cs="Arial"/>
          <w:sz w:val="20"/>
          <w:szCs w:val="20"/>
          <w:lang w:val="es-MX"/>
        </w:rPr>
        <w:t>.</w:t>
      </w:r>
    </w:p>
    <w:p w:rsidR="00AA557F" w:rsidRPr="003C43DF" w:rsidRDefault="00AA557F" w:rsidP="003C43DF">
      <w:pPr>
        <w:pStyle w:val="Prrafodelista1"/>
        <w:tabs>
          <w:tab w:val="left" w:pos="993"/>
        </w:tabs>
        <w:spacing w:after="0"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77.-  </w:t>
      </w:r>
      <w:r w:rsidRPr="003C43DF">
        <w:rPr>
          <w:rFonts w:ascii="Arial" w:hAnsi="Arial" w:cs="Arial"/>
          <w:sz w:val="20"/>
          <w:szCs w:val="20"/>
          <w:lang w:val="es-MX"/>
        </w:rPr>
        <w:t>Quedará exenta de pago, la inspección para el otorgamiento de la licencia que se requiera, por los siguientes conceptos: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Las construcciones que sean edificadas físicamente por sus propietarios;</w:t>
      </w: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Las construcciones de Centros Asistenciales y Sociales, propiedad de la Federación, el Estado o Municipio, y</w:t>
      </w: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La construcción de aceras, fosas sépticas, pozos de absorción, resanes, pintura de fachadas y obras de jardinería. Destinadas al mejoramiento de vivienda.</w:t>
      </w:r>
    </w:p>
    <w:p w:rsidR="00AA557F" w:rsidRPr="003C43DF" w:rsidRDefault="00AA557F" w:rsidP="00AA557F">
      <w:pPr>
        <w:pStyle w:val="Prrafodelista1"/>
        <w:tabs>
          <w:tab w:val="left" w:pos="993"/>
        </w:tabs>
        <w:spacing w:after="0"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78.- </w:t>
      </w:r>
      <w:r w:rsidRPr="003C43DF">
        <w:rPr>
          <w:rFonts w:ascii="Arial" w:hAnsi="Arial" w:cs="Arial"/>
          <w:sz w:val="20"/>
          <w:szCs w:val="20"/>
          <w:lang w:val="es-MX"/>
        </w:rPr>
        <w:t xml:space="preserve">El </w:t>
      </w:r>
      <w:r w:rsidR="00FB06F3" w:rsidRPr="003C43DF">
        <w:rPr>
          <w:rFonts w:ascii="Arial" w:hAnsi="Arial" w:cs="Arial"/>
          <w:sz w:val="20"/>
          <w:szCs w:val="20"/>
          <w:lang w:val="es-MX"/>
        </w:rPr>
        <w:t>titular de la Tesorería del Ayuntamiento</w:t>
      </w:r>
      <w:r w:rsidRPr="003C43DF">
        <w:rPr>
          <w:rFonts w:ascii="Arial" w:hAnsi="Arial" w:cs="Arial"/>
          <w:sz w:val="20"/>
          <w:szCs w:val="20"/>
          <w:lang w:val="es-MX"/>
        </w:rPr>
        <w:t xml:space="preserve"> a solicitud escrita del Director de Obras Públicas y Desarrollo Urbano, podrá disminuir la tarifa a los contribuyentes de ostensible pobreza, que tengan dependientes económicos.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sz w:val="20"/>
          <w:szCs w:val="20"/>
          <w:lang w:val="es-MX"/>
        </w:rPr>
        <w:t xml:space="preserve"> Se considera que el contribuyente es de ostensible pobreza, en los casos siguientes: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 xml:space="preserve">Cuando el ingreso familiar del contribuyente sea inferior a </w:t>
      </w:r>
      <w:r w:rsidR="009E6899">
        <w:rPr>
          <w:rFonts w:ascii="Arial" w:hAnsi="Arial" w:cs="Arial"/>
          <w:sz w:val="20"/>
          <w:szCs w:val="20"/>
          <w:lang w:val="es-MX"/>
        </w:rPr>
        <w:t>una unidad de medida y actualización</w:t>
      </w:r>
      <w:r w:rsidR="00C07ACF" w:rsidRPr="003C43DF">
        <w:rPr>
          <w:rFonts w:ascii="Arial" w:hAnsi="Arial" w:cs="Arial"/>
          <w:sz w:val="20"/>
          <w:szCs w:val="20"/>
          <w:lang w:val="es-MX"/>
        </w:rPr>
        <w:t xml:space="preserve"> y el solicitando de la disminución del monto del derecho, tenga algún dependiente económico, y</w:t>
      </w: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 xml:space="preserve">Cuando el ingreso familiar del contribuyente no exceda de 2 veces </w:t>
      </w:r>
      <w:r w:rsidR="009E6899">
        <w:rPr>
          <w:rFonts w:ascii="Arial" w:hAnsi="Arial" w:cs="Arial"/>
          <w:sz w:val="20"/>
          <w:szCs w:val="20"/>
          <w:lang w:val="es-MX"/>
        </w:rPr>
        <w:t>la unidad de medida y actualización</w:t>
      </w:r>
      <w:r w:rsidR="00C07ACF" w:rsidRPr="003C43DF">
        <w:rPr>
          <w:rFonts w:ascii="Arial" w:hAnsi="Arial" w:cs="Arial"/>
          <w:sz w:val="20"/>
          <w:szCs w:val="20"/>
          <w:lang w:val="es-MX"/>
        </w:rPr>
        <w:t xml:space="preserve"> y los dependientes de él sean más de dos.</w:t>
      </w:r>
    </w:p>
    <w:p w:rsidR="00AA557F" w:rsidRPr="003C43DF" w:rsidRDefault="00AA557F" w:rsidP="00AA557F">
      <w:pPr>
        <w:pStyle w:val="Prrafodelista1"/>
        <w:tabs>
          <w:tab w:val="left" w:pos="993"/>
        </w:tabs>
        <w:spacing w:after="0" w:line="360" w:lineRule="auto"/>
        <w:jc w:val="both"/>
        <w:rPr>
          <w:rFonts w:ascii="Arial" w:hAnsi="Arial" w:cs="Arial"/>
          <w:sz w:val="20"/>
          <w:szCs w:val="20"/>
          <w:lang w:val="es-MX"/>
        </w:rPr>
      </w:pPr>
    </w:p>
    <w:p w:rsidR="00C07ACF" w:rsidRDefault="000C7BB3" w:rsidP="000C7BB3">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El solicitante de la disminución del monto del derecho deberá justificar a satisfacción de la autoridad, que se encuentra en algunos de los supuestos mencionados.</w:t>
      </w:r>
      <w:r w:rsidR="00FB06F3" w:rsidRPr="003C43DF">
        <w:rPr>
          <w:rFonts w:ascii="Arial" w:hAnsi="Arial" w:cs="Arial"/>
          <w:sz w:val="20"/>
          <w:szCs w:val="20"/>
          <w:lang w:val="es-MX"/>
        </w:rPr>
        <w:t xml:space="preserve"> </w:t>
      </w:r>
      <w:r w:rsidR="00C07ACF" w:rsidRPr="003C43DF">
        <w:rPr>
          <w:rFonts w:ascii="Arial" w:hAnsi="Arial" w:cs="Arial"/>
          <w:sz w:val="20"/>
          <w:szCs w:val="20"/>
          <w:lang w:val="es-MX"/>
        </w:rPr>
        <w:t>La dependencia competente del Ayuntamiento realizará la investigación socioeconómica de cada solicitante y remitirá un dictamen aprobando o negando la necesidad de la reducción.</w:t>
      </w:r>
      <w:r w:rsidR="00FB06F3" w:rsidRPr="003C43DF">
        <w:rPr>
          <w:rFonts w:ascii="Arial" w:hAnsi="Arial" w:cs="Arial"/>
          <w:sz w:val="20"/>
          <w:szCs w:val="20"/>
          <w:lang w:val="es-MX"/>
        </w:rPr>
        <w:t xml:space="preserve"> El</w:t>
      </w:r>
      <w:r w:rsidR="00C07ACF" w:rsidRPr="003C43DF">
        <w:rPr>
          <w:rFonts w:ascii="Arial" w:hAnsi="Arial" w:cs="Arial"/>
          <w:sz w:val="20"/>
          <w:szCs w:val="20"/>
          <w:lang w:val="es-MX"/>
        </w:rPr>
        <w:t xml:space="preserve"> ejemplar del dictamen se anexará al comprobante de ingresos y ambos documentos formarán parte de la cuenta pública que se rendirá al Congreso del Estado.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0C7BB3" w:rsidP="000C7BB3">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En las oficinas recaudadoras se instalarán cartelones en lugares visibles, informando al público los requisitos y procedimientos para obtener una reducción de los derechos.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0C7BB3" w:rsidP="000C7BB3">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Lo dispuesto en este artículo no libera a los responsables de las obras o de los actos relacionados, de la obligación de solicitar los permisos o autorizaciones correspondientes.</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Pr="003C43DF" w:rsidRDefault="00AA557F" w:rsidP="000C7BB3">
      <w:pPr>
        <w:spacing w:line="360" w:lineRule="auto"/>
        <w:jc w:val="both"/>
        <w:rPr>
          <w:rFonts w:ascii="Arial" w:hAnsi="Arial" w:cs="Arial"/>
          <w:sz w:val="20"/>
          <w:szCs w:val="20"/>
          <w:lang w:val="es-MX"/>
        </w:rPr>
      </w:pPr>
      <w:r>
        <w:rPr>
          <w:rFonts w:ascii="Arial" w:hAnsi="Arial" w:cs="Arial"/>
          <w:b/>
          <w:sz w:val="20"/>
          <w:szCs w:val="20"/>
          <w:lang w:val="es-MX"/>
        </w:rPr>
        <w:t xml:space="preserve">Artículo 79.- </w:t>
      </w:r>
      <w:r w:rsidR="00C07ACF" w:rsidRPr="003C43DF">
        <w:rPr>
          <w:rFonts w:ascii="Arial" w:hAnsi="Arial" w:cs="Arial"/>
          <w:sz w:val="20"/>
          <w:szCs w:val="20"/>
          <w:lang w:val="es-MX"/>
        </w:rPr>
        <w:t>Son responsables solidarios del pago de estos derechos, los ingenieros, contratistas, arquitectos y/o encargados de la realización de las obras.</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Tercera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los Servicios que presta la Dirección de Protección y Vialidad</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80.-  </w:t>
      </w:r>
      <w:r w:rsidRPr="003C43DF">
        <w:rPr>
          <w:rFonts w:ascii="Arial" w:hAnsi="Arial" w:cs="Arial"/>
          <w:sz w:val="20"/>
          <w:szCs w:val="20"/>
          <w:lang w:val="es-MX"/>
        </w:rPr>
        <w:t>Son objeto de los derechos por los servicios que presta la Dirección de</w:t>
      </w:r>
      <w:r w:rsidR="00FB06F3" w:rsidRPr="003C43DF">
        <w:rPr>
          <w:rFonts w:ascii="Arial" w:hAnsi="Arial" w:cs="Arial"/>
          <w:sz w:val="20"/>
          <w:szCs w:val="20"/>
          <w:lang w:val="es-MX"/>
        </w:rPr>
        <w:t xml:space="preserve"> Seguridad Pública:</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La expedición de constancia de vehículos en buen estado;</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El permiso provisional para conducir sin licencia;</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El permiso provisional para transitar sin placas y sin tarjetas de circulación;</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La constancia de traslado de vehículo con huella de accidente;</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El servicio de seguridad a eventos particulares;</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El servicio de vigilancia a empresas o instituciones, y</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La estancia en el corralón municipal.</w:t>
      </w:r>
    </w:p>
    <w:p w:rsidR="00AA557F" w:rsidRPr="003C43DF" w:rsidRDefault="00AA557F" w:rsidP="00AA557F">
      <w:pPr>
        <w:pStyle w:val="Prrafodelista1"/>
        <w:tabs>
          <w:tab w:val="left" w:pos="709"/>
        </w:tabs>
        <w:spacing w:after="0"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81.- </w:t>
      </w:r>
      <w:r w:rsidR="00C07ACF" w:rsidRPr="003C43DF">
        <w:rPr>
          <w:rFonts w:ascii="Arial" w:hAnsi="Arial" w:cs="Arial"/>
          <w:sz w:val="20"/>
          <w:szCs w:val="20"/>
          <w:lang w:val="es-MX"/>
        </w:rPr>
        <w:t>Son sujetos de estos derechos las personas físicas o morales, instituciones públicas o privadas que soliciten alguno de los servicios señalados en el artículo anterior.</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82.-  </w:t>
      </w:r>
      <w:r w:rsidRPr="003C43DF">
        <w:rPr>
          <w:rFonts w:ascii="Arial" w:hAnsi="Arial" w:cs="Arial"/>
          <w:sz w:val="20"/>
          <w:szCs w:val="20"/>
          <w:lang w:val="es-MX"/>
        </w:rPr>
        <w:t>Es base para el pago del derecho a que se refiere esta sección:</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El tipo de constancia o permiso solicitado;</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El número de agentes solicitados, y/o</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El número de días de estancia en el corralón.</w:t>
      </w:r>
    </w:p>
    <w:p w:rsidR="00935643" w:rsidRDefault="00935643" w:rsidP="003C43DF">
      <w:pPr>
        <w:tabs>
          <w:tab w:val="left" w:pos="3544"/>
        </w:tabs>
        <w:spacing w:line="360" w:lineRule="auto"/>
        <w:jc w:val="both"/>
        <w:rPr>
          <w:rFonts w:ascii="Arial" w:hAnsi="Arial" w:cs="Arial"/>
          <w:b/>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83.- </w:t>
      </w:r>
      <w:r w:rsidR="00C07ACF" w:rsidRPr="003C43DF">
        <w:rPr>
          <w:rFonts w:ascii="Arial" w:hAnsi="Arial" w:cs="Arial"/>
          <w:sz w:val="20"/>
          <w:szCs w:val="20"/>
          <w:lang w:val="es-MX"/>
        </w:rPr>
        <w:t xml:space="preserve">El pago de los derechos se hará por anticipado en las oficinas de la </w:t>
      </w:r>
      <w:r w:rsidR="00FB06F3" w:rsidRPr="003C43DF">
        <w:rPr>
          <w:rFonts w:ascii="Arial" w:hAnsi="Arial" w:cs="Arial"/>
          <w:sz w:val="20"/>
          <w:szCs w:val="20"/>
          <w:lang w:val="es-MX"/>
        </w:rPr>
        <w:t xml:space="preserve"> Tesorería del Ayuntamiento</w:t>
      </w:r>
      <w:r w:rsidR="00C07ACF" w:rsidRPr="003C43DF">
        <w:rPr>
          <w:rFonts w:ascii="Arial" w:hAnsi="Arial" w:cs="Arial"/>
          <w:sz w:val="20"/>
          <w:szCs w:val="20"/>
          <w:lang w:val="es-MX"/>
        </w:rPr>
        <w:t>, al solicitar el servicio.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84.- </w:t>
      </w:r>
      <w:r w:rsidR="00C07ACF" w:rsidRPr="003C43DF">
        <w:rPr>
          <w:rFonts w:ascii="Arial" w:hAnsi="Arial" w:cs="Arial"/>
          <w:sz w:val="20"/>
          <w:szCs w:val="20"/>
          <w:lang w:val="es-MX"/>
        </w:rPr>
        <w:t xml:space="preserve">Por los derechos a que se refiere esta sección, se pagarán cuotas de acuerdo con las tarifas establecidas en la Ley de Ingresos del Municipio de </w:t>
      </w:r>
      <w:proofErr w:type="spellStart"/>
      <w:r w:rsidR="00FB06F3" w:rsidRPr="003C43DF">
        <w:rPr>
          <w:rFonts w:ascii="Arial" w:hAnsi="Arial" w:cs="Arial"/>
          <w:sz w:val="20"/>
          <w:szCs w:val="20"/>
          <w:lang w:val="es-MX"/>
        </w:rPr>
        <w:t>Kopomá</w:t>
      </w:r>
      <w:proofErr w:type="spellEnd"/>
      <w:r w:rsidR="000414DA" w:rsidRPr="003C43DF">
        <w:rPr>
          <w:rFonts w:ascii="Arial" w:hAnsi="Arial" w:cs="Arial"/>
          <w:sz w:val="20"/>
          <w:szCs w:val="20"/>
          <w:lang w:val="es-MX"/>
        </w:rPr>
        <w:t>.</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Cuarta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expedición de Certificados, Constancias, Copias, Fotografías y Formas Oficiales</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85.- </w:t>
      </w:r>
      <w:r w:rsidRPr="003C43DF">
        <w:rPr>
          <w:rFonts w:ascii="Arial" w:hAnsi="Arial" w:cs="Arial"/>
          <w:sz w:val="20"/>
          <w:szCs w:val="20"/>
          <w:lang w:val="es-MX"/>
        </w:rPr>
        <w:t>Son objeto de los derechos por los servicios de expedición de formas, certificados, constancias, duplicados, copias y fotografías, que se soliciten a las diversas oficinas municipales.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86.- </w:t>
      </w:r>
      <w:r w:rsidRPr="003C43DF">
        <w:rPr>
          <w:rFonts w:ascii="Arial" w:hAnsi="Arial" w:cs="Arial"/>
          <w:sz w:val="20"/>
          <w:szCs w:val="20"/>
          <w:lang w:val="es-MX"/>
        </w:rPr>
        <w:t>Son sujetos de estos derechos las personas físicas o morales que soliciten alguno de los servicios señalados en el artículo anterior.</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87.- </w:t>
      </w:r>
      <w:r w:rsidR="00C07ACF" w:rsidRPr="003C43DF">
        <w:rPr>
          <w:rFonts w:ascii="Arial" w:hAnsi="Arial" w:cs="Arial"/>
          <w:sz w:val="20"/>
          <w:szCs w:val="20"/>
          <w:lang w:val="es-MX"/>
        </w:rPr>
        <w:t>Es base para el pago del derecho a que se refiere esta sección:</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El tipo de constancia o certificado solicitado;</w:t>
      </w:r>
    </w:p>
    <w:p w:rsidR="00C07AC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 cantidad de solicitudes presentadas, y</w:t>
      </w:r>
    </w:p>
    <w:p w:rsidR="00C07ACF" w:rsidRPr="003C43DF" w:rsidRDefault="00AA557F" w:rsidP="00AA557F">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El número de copias o fotografías solicitadas.</w:t>
      </w:r>
    </w:p>
    <w:p w:rsidR="00C07ACF" w:rsidRPr="003C43DF" w:rsidRDefault="00C07ACF" w:rsidP="003C43DF">
      <w:pPr>
        <w:tabs>
          <w:tab w:val="left" w:pos="993"/>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88.-  </w:t>
      </w:r>
      <w:r w:rsidRPr="003C43DF">
        <w:rPr>
          <w:rFonts w:ascii="Arial" w:hAnsi="Arial" w:cs="Arial"/>
          <w:sz w:val="20"/>
          <w:szCs w:val="20"/>
          <w:lang w:val="es-MX"/>
        </w:rPr>
        <w:t xml:space="preserve">El pago de los derechos se hará por anticipado en las oficinas de la </w:t>
      </w:r>
      <w:r w:rsidR="00FB06F3" w:rsidRPr="003C43DF">
        <w:rPr>
          <w:rFonts w:ascii="Arial" w:hAnsi="Arial" w:cs="Arial"/>
          <w:sz w:val="20"/>
          <w:szCs w:val="20"/>
          <w:lang w:val="es-MX"/>
        </w:rPr>
        <w:t>Tesorería del Ayuntamiento</w:t>
      </w:r>
      <w:r w:rsidRPr="003C43DF">
        <w:rPr>
          <w:rFonts w:ascii="Arial" w:hAnsi="Arial" w:cs="Arial"/>
          <w:sz w:val="20"/>
          <w:szCs w:val="20"/>
          <w:lang w:val="es-MX"/>
        </w:rPr>
        <w:t>, al solicitar el servicio.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89.-  </w:t>
      </w:r>
      <w:r w:rsidRPr="003C43DF">
        <w:rPr>
          <w:rFonts w:ascii="Arial" w:hAnsi="Arial" w:cs="Arial"/>
          <w:sz w:val="20"/>
          <w:szCs w:val="20"/>
          <w:lang w:val="es-MX"/>
        </w:rPr>
        <w:t xml:space="preserve">Por los derechos a que se refiere esta sección, se pagarán cuotas de acuerdo con las tarifas establecidas en la Ley de Ingresos del Municipio de </w:t>
      </w:r>
      <w:proofErr w:type="spellStart"/>
      <w:r w:rsidR="00FB06F3" w:rsidRPr="003C43DF">
        <w:rPr>
          <w:rFonts w:ascii="Arial" w:hAnsi="Arial" w:cs="Arial"/>
          <w:sz w:val="20"/>
          <w:szCs w:val="20"/>
          <w:lang w:val="es-MX"/>
        </w:rPr>
        <w:t>Kopomá</w:t>
      </w:r>
      <w:proofErr w:type="spellEnd"/>
      <w:r w:rsidRPr="003C43DF">
        <w:rPr>
          <w:rFonts w:ascii="Arial" w:hAnsi="Arial" w:cs="Arial"/>
          <w:sz w:val="20"/>
          <w:szCs w:val="20"/>
          <w:lang w:val="es-MX"/>
        </w:rPr>
        <w:t>.</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Quinta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 de Rastro</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90.- </w:t>
      </w:r>
      <w:r w:rsidR="00C07ACF" w:rsidRPr="003C43DF">
        <w:rPr>
          <w:rFonts w:ascii="Arial" w:hAnsi="Arial" w:cs="Arial"/>
          <w:sz w:val="20"/>
          <w:szCs w:val="20"/>
          <w:lang w:val="es-MX"/>
        </w:rPr>
        <w:t>Es objeto del derecho por el servicio de rastro que preste el Ayuntamiento, el transporte, matanza, guarda en corrales, peso en básculas e inspección fuera del rastro de animales y de carne fresca o en canal.</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Art</w:t>
      </w:r>
      <w:r w:rsidR="00AA557F">
        <w:rPr>
          <w:rFonts w:ascii="Arial" w:hAnsi="Arial" w:cs="Arial"/>
          <w:b/>
          <w:sz w:val="20"/>
          <w:szCs w:val="20"/>
          <w:lang w:val="es-MX"/>
        </w:rPr>
        <w:t>ículo 91.-</w:t>
      </w:r>
      <w:r w:rsidRPr="003C43DF">
        <w:rPr>
          <w:rFonts w:ascii="Arial" w:hAnsi="Arial" w:cs="Arial"/>
          <w:b/>
          <w:sz w:val="20"/>
          <w:szCs w:val="20"/>
          <w:lang w:val="es-MX"/>
        </w:rPr>
        <w:t xml:space="preserve"> </w:t>
      </w:r>
      <w:r w:rsidRPr="003C43DF">
        <w:rPr>
          <w:rFonts w:ascii="Arial" w:hAnsi="Arial" w:cs="Arial"/>
          <w:sz w:val="20"/>
          <w:szCs w:val="20"/>
          <w:lang w:val="es-MX"/>
        </w:rPr>
        <w:t>Son sujetos del derecho a que se refiere la presente sección, las personas físicas o morales que utilicen los servicios de rastro que presta el Ayuntamiento.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92.-</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Será base de este tributo el tipo de servicio, el número de animales, transportados, sacrificados, guardados, pesados o inspeccionados.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93.-</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 xml:space="preserve">Los derechos por los servicios de rastro se causarán de conformidad con la tarifa establecida en la Ley de Ingresos del Municipio de </w:t>
      </w:r>
      <w:proofErr w:type="spellStart"/>
      <w:r w:rsidR="00FB06F3" w:rsidRPr="003C43DF">
        <w:rPr>
          <w:rFonts w:ascii="Arial" w:hAnsi="Arial" w:cs="Arial"/>
          <w:sz w:val="20"/>
          <w:szCs w:val="20"/>
          <w:lang w:val="es-MX"/>
        </w:rPr>
        <w:t>Kopomá</w:t>
      </w:r>
      <w:proofErr w:type="spellEnd"/>
      <w:r w:rsidR="00C07ACF" w:rsidRPr="003C43DF">
        <w:rPr>
          <w:rFonts w:ascii="Arial" w:hAnsi="Arial" w:cs="Arial"/>
          <w:sz w:val="20"/>
          <w:szCs w:val="20"/>
          <w:lang w:val="es-MX"/>
        </w:rPr>
        <w:t>.</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94.- </w:t>
      </w:r>
      <w:r w:rsidR="00C07ACF" w:rsidRPr="003C43DF">
        <w:rPr>
          <w:rFonts w:ascii="Arial" w:hAnsi="Arial" w:cs="Arial"/>
          <w:sz w:val="20"/>
          <w:szCs w:val="20"/>
          <w:lang w:val="es-MX"/>
        </w:rPr>
        <w:t xml:space="preserve">La inspección de carne en los rastros públicos no causara derecho alguno, pero las personas que introduzcan carne al Municipio de </w:t>
      </w:r>
      <w:proofErr w:type="spellStart"/>
      <w:r w:rsidR="00FB06F3" w:rsidRPr="003C43DF">
        <w:rPr>
          <w:rFonts w:ascii="Arial" w:hAnsi="Arial" w:cs="Arial"/>
          <w:sz w:val="20"/>
          <w:szCs w:val="20"/>
          <w:lang w:val="es-MX"/>
        </w:rPr>
        <w:t>Kopomá</w:t>
      </w:r>
      <w:proofErr w:type="spellEnd"/>
      <w:r w:rsidR="00C07ACF" w:rsidRPr="003C43DF">
        <w:rPr>
          <w:rFonts w:ascii="Arial" w:hAnsi="Arial" w:cs="Arial"/>
          <w:sz w:val="20"/>
          <w:szCs w:val="20"/>
          <w:lang w:val="es-MX"/>
        </w:rPr>
        <w:t>, Yucatán, deberán pasar por esa inspección.  Dicha inspección se practicará en términos de lo dispuesto en la Ley de Salud del Estado de Yucatán.  Esta disposición es de orden  público e interés social.</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935643" w:rsidP="00935643">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En el caso de que las personas que realicen la introducción de carne en los términos del párrafo anterior, no pasaran por la inspección mencionada, se harán acreedoras a una sanción cuyo importe será de uno a diez </w:t>
      </w:r>
      <w:r w:rsidR="009D1149">
        <w:rPr>
          <w:rFonts w:ascii="Arial" w:hAnsi="Arial" w:cs="Arial"/>
          <w:sz w:val="20"/>
          <w:szCs w:val="20"/>
          <w:lang w:val="es-MX"/>
        </w:rPr>
        <w:t>unidad de medida y actualización</w:t>
      </w:r>
      <w:r w:rsidR="00C07ACF" w:rsidRPr="003C43DF">
        <w:rPr>
          <w:rFonts w:ascii="Arial" w:hAnsi="Arial" w:cs="Arial"/>
          <w:sz w:val="20"/>
          <w:szCs w:val="20"/>
          <w:lang w:val="es-MX"/>
        </w:rPr>
        <w:t xml:space="preserve"> por pieza de ganado e introducida o su equivalente.</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95.- </w:t>
      </w:r>
      <w:r w:rsidR="00C07ACF" w:rsidRPr="003C43DF">
        <w:rPr>
          <w:rFonts w:ascii="Arial" w:hAnsi="Arial" w:cs="Arial"/>
          <w:sz w:val="20"/>
          <w:szCs w:val="20"/>
          <w:lang w:val="es-MX"/>
        </w:rPr>
        <w:t>El Ayun</w:t>
      </w:r>
      <w:r w:rsidR="00FB06F3" w:rsidRPr="003C43DF">
        <w:rPr>
          <w:rFonts w:ascii="Arial" w:hAnsi="Arial" w:cs="Arial"/>
          <w:sz w:val="20"/>
          <w:szCs w:val="20"/>
          <w:lang w:val="es-MX"/>
        </w:rPr>
        <w:t>tamiento a través de sus unidades administrativa</w:t>
      </w:r>
      <w:r w:rsidR="00C07ACF" w:rsidRPr="003C43DF">
        <w:rPr>
          <w:rFonts w:ascii="Arial" w:hAnsi="Arial" w:cs="Arial"/>
          <w:sz w:val="20"/>
          <w:szCs w:val="20"/>
          <w:lang w:val="es-MX"/>
        </w:rPr>
        <w:t xml:space="preserve">s podrá autorizar mediante la licencia respectiva y sin cobro alguno, la matanza de ganado fuera de los Rastros Públicos de Municipio,  previo el cumplimiento de los requisitos que determinan la Ley de Salud del Estado de Yucatán y su Reglamento. </w:t>
      </w:r>
    </w:p>
    <w:p w:rsidR="00AA557F" w:rsidRPr="003C43DF" w:rsidRDefault="00AA557F" w:rsidP="003C43DF">
      <w:pPr>
        <w:tabs>
          <w:tab w:val="left" w:pos="3544"/>
        </w:tabs>
        <w:spacing w:line="360" w:lineRule="auto"/>
        <w:jc w:val="both"/>
        <w:rPr>
          <w:rFonts w:ascii="Arial" w:hAnsi="Arial" w:cs="Arial"/>
          <w:b/>
          <w:sz w:val="20"/>
          <w:szCs w:val="20"/>
          <w:lang w:val="es-MX"/>
        </w:rPr>
      </w:pPr>
    </w:p>
    <w:p w:rsidR="00C07ACF" w:rsidRDefault="00935643" w:rsidP="00935643">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En todo caso, se requerirá la licencia correspondiente.  El incumplimiento de esta disposición se sancionará con una multa de uno a diez </w:t>
      </w:r>
      <w:r w:rsidR="009D1149">
        <w:rPr>
          <w:rFonts w:ascii="Arial" w:hAnsi="Arial" w:cs="Arial"/>
          <w:sz w:val="20"/>
          <w:szCs w:val="20"/>
          <w:lang w:val="es-MX"/>
        </w:rPr>
        <w:t xml:space="preserve">unidades de medida y </w:t>
      </w:r>
      <w:r>
        <w:rPr>
          <w:rFonts w:ascii="Arial" w:hAnsi="Arial" w:cs="Arial"/>
          <w:sz w:val="20"/>
          <w:szCs w:val="20"/>
          <w:lang w:val="es-MX"/>
        </w:rPr>
        <w:t>actualización</w:t>
      </w:r>
      <w:r w:rsidR="00C07ACF" w:rsidRPr="003C43DF">
        <w:rPr>
          <w:rFonts w:ascii="Arial" w:hAnsi="Arial" w:cs="Arial"/>
          <w:sz w:val="20"/>
          <w:szCs w:val="20"/>
          <w:lang w:val="es-MX"/>
        </w:rPr>
        <w:t>.  En caso de reincidencia, dicha sanción se duplicará.</w:t>
      </w:r>
    </w:p>
    <w:p w:rsidR="00A00981" w:rsidRDefault="004F25CC" w:rsidP="003C43DF">
      <w:pPr>
        <w:tabs>
          <w:tab w:val="left" w:pos="3544"/>
        </w:tabs>
        <w:spacing w:line="360" w:lineRule="auto"/>
        <w:jc w:val="center"/>
        <w:rPr>
          <w:rFonts w:ascii="Arial" w:hAnsi="Arial" w:cs="Arial"/>
          <w:b/>
          <w:sz w:val="20"/>
          <w:szCs w:val="20"/>
          <w:lang w:val="es-MX"/>
        </w:rPr>
      </w:pPr>
      <w:r>
        <w:rPr>
          <w:rFonts w:ascii="Arial" w:hAnsi="Arial" w:cs="Arial"/>
          <w:b/>
          <w:sz w:val="20"/>
          <w:szCs w:val="20"/>
          <w:lang w:val="es-MX"/>
        </w:rPr>
        <w:br w:type="column"/>
      </w:r>
      <w:r w:rsidR="00C07ACF" w:rsidRPr="003C43DF">
        <w:rPr>
          <w:rFonts w:ascii="Arial" w:hAnsi="Arial" w:cs="Arial"/>
          <w:b/>
          <w:sz w:val="20"/>
          <w:szCs w:val="20"/>
          <w:lang w:val="es-MX"/>
        </w:rPr>
        <w:t>Sección Sexta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Servicios de Catastro</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96.- </w:t>
      </w:r>
      <w:r w:rsidR="00C07ACF" w:rsidRPr="003C43DF">
        <w:rPr>
          <w:rFonts w:ascii="Arial" w:hAnsi="Arial" w:cs="Arial"/>
          <w:sz w:val="20"/>
          <w:szCs w:val="20"/>
          <w:lang w:val="es-MX"/>
        </w:rPr>
        <w:t>El objeto de estos derechos está constituido por los servicios que presta el Catastro Municipal.</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97.- </w:t>
      </w:r>
      <w:r w:rsidR="00C07ACF" w:rsidRPr="003C43DF">
        <w:rPr>
          <w:rFonts w:ascii="Arial" w:hAnsi="Arial" w:cs="Arial"/>
          <w:sz w:val="20"/>
          <w:szCs w:val="20"/>
          <w:lang w:val="es-MX"/>
        </w:rPr>
        <w:t>Son sujetos de estos derechos las personas físicas o morales que soliciten los servicios que presta el Catastro Municipal.</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98.-  </w:t>
      </w:r>
      <w:r w:rsidRPr="003C43DF">
        <w:rPr>
          <w:rFonts w:ascii="Arial" w:hAnsi="Arial" w:cs="Arial"/>
          <w:sz w:val="20"/>
          <w:szCs w:val="20"/>
          <w:lang w:val="es-MX"/>
        </w:rPr>
        <w:t xml:space="preserve">Las tarifas que se pagará por los servicios que presta el Catastro Municipal, se pagarán de conformidad con lo establecido en la Ley de Ingresos del Municipio de </w:t>
      </w:r>
      <w:proofErr w:type="spellStart"/>
      <w:r w:rsidR="004A118B" w:rsidRPr="003C43DF">
        <w:rPr>
          <w:rFonts w:ascii="Arial" w:hAnsi="Arial" w:cs="Arial"/>
          <w:sz w:val="20"/>
          <w:szCs w:val="20"/>
          <w:lang w:val="es-MX"/>
        </w:rPr>
        <w:t>Kopomá</w:t>
      </w:r>
      <w:proofErr w:type="spellEnd"/>
      <w:r w:rsidRPr="003C43DF">
        <w:rPr>
          <w:rFonts w:ascii="Arial" w:hAnsi="Arial" w:cs="Arial"/>
          <w:sz w:val="20"/>
          <w:szCs w:val="20"/>
          <w:lang w:val="es-MX"/>
        </w:rPr>
        <w:t>.</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99.- </w:t>
      </w:r>
      <w:r w:rsidR="00C07ACF" w:rsidRPr="003C43DF">
        <w:rPr>
          <w:rFonts w:ascii="Arial" w:hAnsi="Arial" w:cs="Arial"/>
          <w:sz w:val="20"/>
          <w:szCs w:val="20"/>
          <w:lang w:val="es-MX"/>
        </w:rPr>
        <w:t>No causarán derecho alguno las divisiones o fracciones de terrenos en zonas rústicas que sean destinadas plenamente a la producción agrícola o ganadera.</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100.- </w:t>
      </w:r>
      <w:r w:rsidR="00C07ACF" w:rsidRPr="003C43DF">
        <w:rPr>
          <w:rFonts w:ascii="Arial" w:hAnsi="Arial" w:cs="Arial"/>
          <w:sz w:val="20"/>
          <w:szCs w:val="20"/>
          <w:lang w:val="es-MX"/>
        </w:rPr>
        <w:t>Quedan exentas del pago de los derechos que establece esta sección, las instituciones Públicas.</w:t>
      </w:r>
    </w:p>
    <w:p w:rsidR="000414DA" w:rsidRPr="003C43DF" w:rsidRDefault="000414DA"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Séptima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Servicios de Mercados</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101.-</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Son objeto de derecho, el uso y aprovechamiento de locales o piso en los mercados y centrales de abasto propiedad del municipio.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sz w:val="20"/>
          <w:szCs w:val="20"/>
          <w:lang w:val="es-MX"/>
        </w:rPr>
        <w:t>Para los efectos de este artículo y sin perjuicio de lo dispuesto en los reglamentos municipales se entenderá por:</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935643"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b/>
          <w:sz w:val="20"/>
          <w:szCs w:val="20"/>
          <w:lang w:val="es-MX"/>
        </w:rPr>
        <w:t xml:space="preserve">Mercado: </w:t>
      </w:r>
      <w:r w:rsidR="00C07ACF" w:rsidRPr="003C43DF">
        <w:rPr>
          <w:rFonts w:ascii="Arial" w:hAnsi="Arial" w:cs="Arial"/>
          <w:sz w:val="20"/>
          <w:szCs w:val="20"/>
          <w:lang w:val="es-MX"/>
        </w:rPr>
        <w:t>El inmueble edificado o no, donde concurran diversidad de personas físicas o morales, oferentes de productos básicos y al que acceden sin restricción los consumidores en general.</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935643"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b/>
          <w:sz w:val="20"/>
          <w:szCs w:val="20"/>
          <w:lang w:val="es-MX"/>
        </w:rPr>
        <w:t xml:space="preserve">Central de Abasto: </w:t>
      </w:r>
      <w:r w:rsidR="00C07ACF" w:rsidRPr="003C43DF">
        <w:rPr>
          <w:rFonts w:ascii="Arial" w:hAnsi="Arial" w:cs="Arial"/>
          <w:sz w:val="20"/>
          <w:szCs w:val="20"/>
          <w:lang w:val="es-MX"/>
        </w:rPr>
        <w:t>El inmueble en que se distribuyan al mayoreo diversidad de productos y cuyas actividades principales son la recepción, exhibición, almacenamiento especializado y venta al mayoreo de productos.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102.-</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Están sujetos al pago de los derechos por el uso y aprovechamiento de bienes del dominio público municipal, las personas físicas o morales a quienes se les hubiera otorgado en concesión, o hayan obtenido la posesión por cualquier otro medio.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103.- </w:t>
      </w:r>
      <w:r w:rsidR="00C07ACF" w:rsidRPr="003C43DF">
        <w:rPr>
          <w:rFonts w:ascii="Arial" w:hAnsi="Arial" w:cs="Arial"/>
          <w:sz w:val="20"/>
          <w:szCs w:val="20"/>
          <w:lang w:val="es-MX"/>
        </w:rPr>
        <w:t>La base para determinar el monto de estos derechos, será el número de metros cuadrados concesionados, el espacio físico que tenga en posesión, así como la cantidad de kilos que se guarden en el cuarto frío municipal.</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104.- </w:t>
      </w:r>
      <w:r w:rsidR="00C07ACF" w:rsidRPr="003C43DF">
        <w:rPr>
          <w:rFonts w:ascii="Arial" w:hAnsi="Arial" w:cs="Arial"/>
          <w:sz w:val="20"/>
          <w:szCs w:val="20"/>
          <w:lang w:val="es-MX"/>
        </w:rPr>
        <w:t xml:space="preserve">Los derechos a que se refiere la presente sección, se causarán y pagarán de conformidad con la tarifa establecida en la Ley de Ingresos del Municipio de </w:t>
      </w:r>
      <w:proofErr w:type="spellStart"/>
      <w:r w:rsidR="004A118B" w:rsidRPr="003C43DF">
        <w:rPr>
          <w:rFonts w:ascii="Arial" w:hAnsi="Arial" w:cs="Arial"/>
          <w:sz w:val="20"/>
          <w:szCs w:val="20"/>
          <w:lang w:val="es-MX"/>
        </w:rPr>
        <w:t>Kopomá</w:t>
      </w:r>
      <w:proofErr w:type="spellEnd"/>
      <w:r w:rsidR="00C07ACF" w:rsidRPr="003C43DF">
        <w:rPr>
          <w:rFonts w:ascii="Arial" w:hAnsi="Arial" w:cs="Arial"/>
          <w:sz w:val="20"/>
          <w:szCs w:val="20"/>
          <w:lang w:val="es-MX"/>
        </w:rPr>
        <w:t>.</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Octava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 de Limpia y Recolección de Basura</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105.- </w:t>
      </w:r>
      <w:r w:rsidR="00C07ACF" w:rsidRPr="003C43DF">
        <w:rPr>
          <w:rFonts w:ascii="Arial" w:hAnsi="Arial" w:cs="Arial"/>
          <w:sz w:val="20"/>
          <w:szCs w:val="20"/>
          <w:lang w:val="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106.-</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107.- </w:t>
      </w:r>
      <w:r w:rsidR="00C07ACF" w:rsidRPr="003C43DF">
        <w:rPr>
          <w:rFonts w:ascii="Arial" w:hAnsi="Arial" w:cs="Arial"/>
          <w:sz w:val="20"/>
          <w:szCs w:val="20"/>
          <w:lang w:val="es-MX"/>
        </w:rPr>
        <w:t>Servirá de base para el cobro del derecho a que se refiere la presente sección:</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Tratándose del servicio de recolección de basura, la periodicidad y forma en que se preste el servicio, y</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 superficie total del predio objeto de este servicio.</w:t>
      </w:r>
    </w:p>
    <w:p w:rsidR="00AA557F" w:rsidRPr="003C43DF" w:rsidRDefault="00AA557F" w:rsidP="00AA557F">
      <w:pPr>
        <w:pStyle w:val="Prrafodelista1"/>
        <w:tabs>
          <w:tab w:val="left" w:pos="709"/>
        </w:tabs>
        <w:spacing w:after="0"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108.- </w:t>
      </w:r>
      <w:r w:rsidR="00C07ACF" w:rsidRPr="003C43DF">
        <w:rPr>
          <w:rFonts w:ascii="Arial" w:hAnsi="Arial" w:cs="Arial"/>
          <w:sz w:val="20"/>
          <w:szCs w:val="20"/>
          <w:lang w:val="es-MX"/>
        </w:rPr>
        <w:t xml:space="preserve">El pago del servicio de recolección de basura, se realizará en los primeros 5 días de cada mes, en la </w:t>
      </w:r>
      <w:r w:rsidR="004A118B" w:rsidRPr="003C43DF">
        <w:rPr>
          <w:rFonts w:ascii="Arial" w:hAnsi="Arial" w:cs="Arial"/>
          <w:sz w:val="20"/>
          <w:szCs w:val="20"/>
          <w:lang w:val="es-MX"/>
        </w:rPr>
        <w:t>Tesorería del Ayuntamiento.</w:t>
      </w:r>
      <w:r>
        <w:rPr>
          <w:rFonts w:ascii="Arial" w:hAnsi="Arial" w:cs="Arial"/>
          <w:sz w:val="20"/>
          <w:szCs w:val="20"/>
          <w:lang w:val="es-MX"/>
        </w:rPr>
        <w:t xml:space="preserve"> </w:t>
      </w:r>
      <w:r w:rsidR="00C07ACF" w:rsidRPr="003C43DF">
        <w:rPr>
          <w:rFonts w:ascii="Arial" w:hAnsi="Arial" w:cs="Arial"/>
          <w:sz w:val="20"/>
          <w:szCs w:val="20"/>
          <w:lang w:val="es-MX"/>
        </w:rPr>
        <w:t>Los servicios de limpieza de los terrenos baldíos se efectuarán al momento de realizarse ésta.</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935643" w:rsidP="00935643">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Si durante </w:t>
      </w:r>
      <w:r w:rsidR="004A118B" w:rsidRPr="003C43DF">
        <w:rPr>
          <w:rFonts w:ascii="Arial" w:hAnsi="Arial" w:cs="Arial"/>
          <w:sz w:val="20"/>
          <w:szCs w:val="20"/>
          <w:lang w:val="es-MX"/>
        </w:rPr>
        <w:t xml:space="preserve">el primer bimestre </w:t>
      </w:r>
      <w:r w:rsidR="00C07ACF" w:rsidRPr="003C43DF">
        <w:rPr>
          <w:rFonts w:ascii="Arial" w:hAnsi="Arial" w:cs="Arial"/>
          <w:sz w:val="20"/>
          <w:szCs w:val="20"/>
          <w:lang w:val="es-MX"/>
        </w:rPr>
        <w:t>del año en curso se realiza el pago del servicio de todo el año, se hará un 10% de descuento sobre el monto total.  El aumento en la cantidad de bolsas recolectadas, incrementa en forma proporcional al costo del servicio.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935643" w:rsidP="00935643">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El servicio se puede suspender en los casos de: falta de pago oportuno, cuando sean residuos peligrosos y cuando los residuos se encuentren en lugares inaccesibles para el recolector.</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109.- </w:t>
      </w:r>
      <w:r w:rsidR="00C07ACF" w:rsidRPr="003C43DF">
        <w:rPr>
          <w:rFonts w:ascii="Arial" w:hAnsi="Arial" w:cs="Arial"/>
          <w:sz w:val="20"/>
          <w:szCs w:val="20"/>
          <w:lang w:val="es-MX"/>
        </w:rPr>
        <w:t xml:space="preserve">Por los servicios de limpia y/o recolección de basura, se causarán y pagarán derechos conforme a la tarifa establecida en la Ley de Ingresos del Municipio de </w:t>
      </w:r>
      <w:proofErr w:type="spellStart"/>
      <w:r w:rsidR="004A118B" w:rsidRPr="003C43DF">
        <w:rPr>
          <w:rFonts w:ascii="Arial" w:hAnsi="Arial" w:cs="Arial"/>
          <w:sz w:val="20"/>
          <w:szCs w:val="20"/>
          <w:lang w:val="es-MX"/>
        </w:rPr>
        <w:t>Kopomá</w:t>
      </w:r>
      <w:proofErr w:type="spellEnd"/>
      <w:r w:rsidR="000414DA" w:rsidRPr="003C43DF">
        <w:rPr>
          <w:rFonts w:ascii="Arial" w:hAnsi="Arial" w:cs="Arial"/>
          <w:sz w:val="20"/>
          <w:szCs w:val="20"/>
          <w:lang w:val="es-MX"/>
        </w:rPr>
        <w:t>.</w:t>
      </w:r>
    </w:p>
    <w:p w:rsidR="00AA557F" w:rsidRPr="003C43DF" w:rsidRDefault="00AA557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Novena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Servicios en Panteones</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110.- </w:t>
      </w:r>
      <w:r w:rsidRPr="003C43DF">
        <w:rPr>
          <w:rFonts w:ascii="Arial" w:hAnsi="Arial" w:cs="Arial"/>
          <w:sz w:val="20"/>
          <w:szCs w:val="20"/>
          <w:lang w:val="es-MX"/>
        </w:rPr>
        <w:t>Son objeto del derecho por servicios en panteones, los de inhumación, exhumación, construcción y expedición de certificados, prestados por el Ayuntamiento</w:t>
      </w:r>
      <w:r w:rsidR="00895781">
        <w:rPr>
          <w:rFonts w:ascii="Arial" w:hAnsi="Arial" w:cs="Arial"/>
          <w:sz w:val="20"/>
          <w:szCs w:val="20"/>
          <w:lang w:val="es-MX"/>
        </w:rPr>
        <w:t>.</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111.- </w:t>
      </w:r>
      <w:r w:rsidRPr="003C43DF">
        <w:rPr>
          <w:rFonts w:ascii="Arial" w:hAnsi="Arial" w:cs="Arial"/>
          <w:sz w:val="20"/>
          <w:szCs w:val="20"/>
          <w:lang w:val="es-MX"/>
        </w:rPr>
        <w:t>Son sujetos del derecho a que se refiere la presente sección, las personas físicas o morales que soliciten y reciban, alguno o algunos de los servicios en pan</w:t>
      </w:r>
      <w:r w:rsidR="00895781">
        <w:rPr>
          <w:rFonts w:ascii="Arial" w:hAnsi="Arial" w:cs="Arial"/>
          <w:sz w:val="20"/>
          <w:szCs w:val="20"/>
          <w:lang w:val="es-MX"/>
        </w:rPr>
        <w:t>t</w:t>
      </w:r>
      <w:r w:rsidRPr="003C43DF">
        <w:rPr>
          <w:rFonts w:ascii="Arial" w:hAnsi="Arial" w:cs="Arial"/>
          <w:sz w:val="20"/>
          <w:szCs w:val="20"/>
          <w:lang w:val="es-MX"/>
        </w:rPr>
        <w:t>eones prestados por el Ayuntamiento.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Artículo 112.-</w:t>
      </w:r>
      <w:r w:rsidR="00AA557F">
        <w:rPr>
          <w:rFonts w:ascii="Arial" w:hAnsi="Arial" w:cs="Arial"/>
          <w:sz w:val="20"/>
          <w:szCs w:val="20"/>
          <w:lang w:val="es-MX"/>
        </w:rPr>
        <w:t xml:space="preserve"> </w:t>
      </w:r>
      <w:r w:rsidRPr="003C43DF">
        <w:rPr>
          <w:rFonts w:ascii="Arial" w:hAnsi="Arial" w:cs="Arial"/>
          <w:sz w:val="20"/>
          <w:szCs w:val="20"/>
          <w:lang w:val="es-MX"/>
        </w:rPr>
        <w:t>El pago por los servicios en panteones se realizará al momento de solicitarlos.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113.- </w:t>
      </w:r>
      <w:r w:rsidR="00C07ACF" w:rsidRPr="003C43DF">
        <w:rPr>
          <w:rFonts w:ascii="Arial" w:hAnsi="Arial" w:cs="Arial"/>
          <w:sz w:val="20"/>
          <w:szCs w:val="20"/>
          <w:lang w:val="es-MX"/>
        </w:rPr>
        <w:t xml:space="preserve">Por los servicios a que se refiere esta sección, se causarán y pagarán derechos conforme a la tarifa establecida en la Ley de Ingresos del Municipio de </w:t>
      </w:r>
      <w:proofErr w:type="spellStart"/>
      <w:r w:rsidR="004A118B" w:rsidRPr="003C43DF">
        <w:rPr>
          <w:rFonts w:ascii="Arial" w:hAnsi="Arial" w:cs="Arial"/>
          <w:sz w:val="20"/>
          <w:szCs w:val="20"/>
          <w:lang w:val="es-MX"/>
        </w:rPr>
        <w:t>Kopomá</w:t>
      </w:r>
      <w:proofErr w:type="spellEnd"/>
      <w:r w:rsidR="00C07ACF" w:rsidRPr="003C43DF">
        <w:rPr>
          <w:rFonts w:ascii="Arial" w:hAnsi="Arial" w:cs="Arial"/>
          <w:sz w:val="20"/>
          <w:szCs w:val="20"/>
          <w:lang w:val="es-MX"/>
        </w:rPr>
        <w:t>.</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Décima</w:t>
      </w:r>
    </w:p>
    <w:p w:rsidR="00C07ACF" w:rsidRPr="003C43D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 de Alumbrado Público</w:t>
      </w:r>
    </w:p>
    <w:p w:rsidR="00C07ACF" w:rsidRPr="003C43DF" w:rsidRDefault="00C07ACF" w:rsidP="003C43DF">
      <w:pPr>
        <w:tabs>
          <w:tab w:val="left" w:pos="3544"/>
        </w:tabs>
        <w:spacing w:line="360" w:lineRule="auto"/>
        <w:jc w:val="both"/>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114.- </w:t>
      </w:r>
      <w:r w:rsidRPr="003C43DF">
        <w:rPr>
          <w:rFonts w:ascii="Arial" w:hAnsi="Arial" w:cs="Arial"/>
          <w:sz w:val="20"/>
          <w:szCs w:val="20"/>
          <w:lang w:val="es-MX"/>
        </w:rPr>
        <w:t>Son sujetos del derecho de alumbrado público los propietarios o poseedores de predios urbanos o rústicos ubicados en el Municipio.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115.- </w:t>
      </w:r>
      <w:r w:rsidR="00C07ACF" w:rsidRPr="003C43DF">
        <w:rPr>
          <w:rFonts w:ascii="Arial" w:hAnsi="Arial" w:cs="Arial"/>
          <w:sz w:val="20"/>
          <w:szCs w:val="20"/>
          <w:lang w:val="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116.- </w:t>
      </w:r>
      <w:r w:rsidRPr="003C43DF">
        <w:rPr>
          <w:rFonts w:ascii="Arial" w:hAnsi="Arial" w:cs="Arial"/>
          <w:sz w:val="20"/>
          <w:szCs w:val="20"/>
          <w:lang w:val="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w:t>
      </w:r>
      <w:r w:rsidR="004A118B" w:rsidRPr="003C43DF">
        <w:rPr>
          <w:rFonts w:ascii="Arial" w:hAnsi="Arial" w:cs="Arial"/>
          <w:sz w:val="20"/>
          <w:szCs w:val="20"/>
          <w:lang w:val="es-MX"/>
        </w:rPr>
        <w:t>sultado será dividido entre 12, y</w:t>
      </w:r>
      <w:r w:rsidRPr="003C43DF">
        <w:rPr>
          <w:rFonts w:ascii="Arial" w:hAnsi="Arial" w:cs="Arial"/>
          <w:sz w:val="20"/>
          <w:szCs w:val="20"/>
          <w:lang w:val="es-MX"/>
        </w:rPr>
        <w:t xml:space="preserve"> lo que dé </w:t>
      </w:r>
      <w:r w:rsidR="00873922" w:rsidRPr="003C43DF">
        <w:rPr>
          <w:rFonts w:ascii="Arial" w:hAnsi="Arial" w:cs="Arial"/>
          <w:sz w:val="20"/>
          <w:szCs w:val="20"/>
          <w:lang w:val="es-MX"/>
        </w:rPr>
        <w:t>como</w:t>
      </w:r>
      <w:r w:rsidRPr="003C43DF">
        <w:rPr>
          <w:rFonts w:ascii="Arial" w:hAnsi="Arial" w:cs="Arial"/>
          <w:sz w:val="20"/>
          <w:szCs w:val="20"/>
          <w:lang w:val="es-MX"/>
        </w:rPr>
        <w:t xml:space="preserve"> resultado de esta operación se cobrará en cada recibo que la Comisión Federal de Electricidad</w:t>
      </w:r>
      <w:r w:rsidR="004A118B" w:rsidRPr="003C43DF">
        <w:rPr>
          <w:rFonts w:ascii="Arial" w:hAnsi="Arial" w:cs="Arial"/>
          <w:sz w:val="20"/>
          <w:szCs w:val="20"/>
          <w:lang w:val="es-MX"/>
        </w:rPr>
        <w:t xml:space="preserve"> </w:t>
      </w:r>
      <w:r w:rsidRPr="003C43DF">
        <w:rPr>
          <w:rFonts w:ascii="Arial" w:hAnsi="Arial" w:cs="Arial"/>
          <w:sz w:val="20"/>
          <w:szCs w:val="20"/>
          <w:lang w:val="es-MX"/>
        </w:rPr>
        <w:t xml:space="preserve"> expida, y su monto no podrá ser superior al 5% de las cantidades que deban pagar los contribuyentes en forma particular, por el consumo de energía eléctrica.</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inmediato anterior.</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117.- </w:t>
      </w:r>
      <w:r w:rsidRPr="003C43DF">
        <w:rPr>
          <w:rFonts w:ascii="Arial" w:hAnsi="Arial" w:cs="Arial"/>
          <w:sz w:val="20"/>
          <w:szCs w:val="20"/>
          <w:lang w:val="es-MX"/>
        </w:rPr>
        <w:t>El derecho de alumbrado público se cau</w:t>
      </w:r>
      <w:r w:rsidR="00AA557F">
        <w:rPr>
          <w:rFonts w:ascii="Arial" w:hAnsi="Arial" w:cs="Arial"/>
          <w:sz w:val="20"/>
          <w:szCs w:val="20"/>
          <w:lang w:val="es-MX"/>
        </w:rPr>
        <w:t xml:space="preserve">sará mensualmente. </w:t>
      </w:r>
      <w:r w:rsidRPr="003C43DF">
        <w:rPr>
          <w:rFonts w:ascii="Arial" w:hAnsi="Arial" w:cs="Arial"/>
          <w:sz w:val="20"/>
          <w:szCs w:val="20"/>
          <w:lang w:val="es-MX"/>
        </w:rPr>
        <w:t>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116 en su primer párrafo.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118.-</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esa última.</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Pr="003C43D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119.-</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Los ingresos que se perciban por el derecho a que se refiere la presente Sección se destinarán al pago, mantenimiento y mejoramiento del servicio de alumbrado público que proporcione al Ayuntamiento.</w:t>
      </w: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Décima Primera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Servicios que presta la Unidad de Acceso a la Información Pública</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120.- </w:t>
      </w:r>
      <w:r w:rsidR="00C07ACF" w:rsidRPr="003C43DF">
        <w:rPr>
          <w:rFonts w:ascii="Arial" w:hAnsi="Arial" w:cs="Arial"/>
          <w:sz w:val="20"/>
          <w:szCs w:val="20"/>
          <w:lang w:val="es-MX"/>
        </w:rPr>
        <w:t>Es objeto del derecho por los servicios que presta la Unidad de Acceso a la información Pública, la entrega de información a través de copias simples, copias certificadas, discos magnéticos, CD o DVD.</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121.-</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Son sujetos del derecho a que se refiere la presente sección, las personas que soliciten los servicios señalados en el artículo anterior.</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Artículo 122.</w:t>
      </w:r>
      <w:r w:rsidR="00AA557F">
        <w:rPr>
          <w:rFonts w:ascii="Arial" w:hAnsi="Arial" w:cs="Arial"/>
          <w:b/>
          <w:sz w:val="20"/>
          <w:szCs w:val="20"/>
          <w:lang w:val="es-MX"/>
        </w:rPr>
        <w:t xml:space="preserve">- </w:t>
      </w:r>
      <w:r w:rsidRPr="003C43DF">
        <w:rPr>
          <w:rFonts w:ascii="Arial" w:hAnsi="Arial" w:cs="Arial"/>
          <w:sz w:val="20"/>
          <w:szCs w:val="20"/>
          <w:lang w:val="es-MX"/>
        </w:rPr>
        <w:t>Es base para el cálculo del derecho a que se refiere la presente sección, el costo de cada uno de los insumos usados para la entrega de la información.</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123.- </w:t>
      </w:r>
      <w:r w:rsidR="00C07ACF" w:rsidRPr="003C43DF">
        <w:rPr>
          <w:rFonts w:ascii="Arial" w:hAnsi="Arial" w:cs="Arial"/>
          <w:sz w:val="20"/>
          <w:szCs w:val="20"/>
          <w:lang w:val="es-MX"/>
        </w:rPr>
        <w:t>El pago de los derechos a que se refiere la presente sección, se realizará al momento de realizar la solicitud respectiva.</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124.- </w:t>
      </w:r>
      <w:r w:rsidR="00C07ACF" w:rsidRPr="003C43DF">
        <w:rPr>
          <w:rFonts w:ascii="Arial" w:hAnsi="Arial" w:cs="Arial"/>
          <w:sz w:val="20"/>
          <w:szCs w:val="20"/>
          <w:lang w:val="es-MX"/>
        </w:rPr>
        <w:t xml:space="preserve">La cuota a pagar por los derechos a que se refiere la presente sección, será determinada en la Ley de Ingresos del Municipio de </w:t>
      </w:r>
      <w:proofErr w:type="spellStart"/>
      <w:r w:rsidR="004A118B" w:rsidRPr="003C43DF">
        <w:rPr>
          <w:rFonts w:ascii="Arial" w:hAnsi="Arial" w:cs="Arial"/>
          <w:sz w:val="20"/>
          <w:szCs w:val="20"/>
          <w:lang w:val="es-MX"/>
        </w:rPr>
        <w:t>Kopomá</w:t>
      </w:r>
      <w:proofErr w:type="spellEnd"/>
      <w:r w:rsidR="00C07ACF" w:rsidRPr="003C43DF">
        <w:rPr>
          <w:rFonts w:ascii="Arial" w:hAnsi="Arial" w:cs="Arial"/>
          <w:sz w:val="20"/>
          <w:szCs w:val="20"/>
          <w:lang w:val="es-MX"/>
        </w:rPr>
        <w:t>.</w:t>
      </w:r>
    </w:p>
    <w:p w:rsidR="00AA557F" w:rsidRPr="003C43DF" w:rsidRDefault="00AA557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Décima Segunda</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Derechos por Servicios de Agua Potable</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Art</w:t>
      </w:r>
      <w:r w:rsidR="00AA557F">
        <w:rPr>
          <w:rFonts w:ascii="Arial" w:hAnsi="Arial" w:cs="Arial"/>
          <w:b/>
          <w:sz w:val="20"/>
          <w:szCs w:val="20"/>
          <w:lang w:val="es-MX"/>
        </w:rPr>
        <w:t xml:space="preserve">ículo 125.- </w:t>
      </w:r>
      <w:r w:rsidRPr="003C43DF">
        <w:rPr>
          <w:rFonts w:ascii="Arial" w:hAnsi="Arial" w:cs="Arial"/>
          <w:sz w:val="20"/>
          <w:szCs w:val="20"/>
          <w:lang w:val="es-MX"/>
        </w:rPr>
        <w:t xml:space="preserve">Es objeto de este derecho la prestación de los servicios de agua potable a los habitantes del Municipio de </w:t>
      </w:r>
      <w:proofErr w:type="spellStart"/>
      <w:r w:rsidR="004A118B" w:rsidRPr="003C43DF">
        <w:rPr>
          <w:rFonts w:ascii="Arial" w:hAnsi="Arial" w:cs="Arial"/>
          <w:sz w:val="20"/>
          <w:szCs w:val="20"/>
          <w:lang w:val="es-MX"/>
        </w:rPr>
        <w:t>Kopomá</w:t>
      </w:r>
      <w:proofErr w:type="spellEnd"/>
      <w:r w:rsidRPr="003C43DF">
        <w:rPr>
          <w:rFonts w:ascii="Arial" w:hAnsi="Arial" w:cs="Arial"/>
          <w:sz w:val="20"/>
          <w:szCs w:val="20"/>
          <w:lang w:val="es-MX"/>
        </w:rPr>
        <w:t>.</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126.- </w:t>
      </w:r>
      <w:r w:rsidR="00C07ACF" w:rsidRPr="003C43DF">
        <w:rPr>
          <w:rFonts w:ascii="Arial" w:hAnsi="Arial" w:cs="Arial"/>
          <w:sz w:val="20"/>
          <w:szCs w:val="20"/>
          <w:lang w:val="es-MX"/>
        </w:rPr>
        <w:t>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Artículo 127</w:t>
      </w:r>
      <w:r w:rsidR="00AA557F">
        <w:rPr>
          <w:rFonts w:ascii="Arial" w:hAnsi="Arial" w:cs="Arial"/>
          <w:b/>
          <w:sz w:val="20"/>
          <w:szCs w:val="20"/>
          <w:lang w:val="es-MX"/>
        </w:rPr>
        <w:t xml:space="preserve">.- </w:t>
      </w:r>
      <w:r w:rsidRPr="003C43DF">
        <w:rPr>
          <w:rFonts w:ascii="Arial" w:hAnsi="Arial" w:cs="Arial"/>
          <w:sz w:val="20"/>
          <w:szCs w:val="20"/>
          <w:lang w:val="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128.- </w:t>
      </w:r>
      <w:r w:rsidRPr="003C43DF">
        <w:rPr>
          <w:rFonts w:ascii="Arial" w:hAnsi="Arial" w:cs="Arial"/>
          <w:sz w:val="20"/>
          <w:szCs w:val="20"/>
          <w:lang w:val="es-MX"/>
        </w:rPr>
        <w:t xml:space="preserve">Serán la base de este derecho, el consumo en metros cúbicos de agua, en los casos que se haya instalado medidor y, a falta de éste, la cuota establecida en la Ley de Ingresos del Municipio de </w:t>
      </w:r>
      <w:proofErr w:type="spellStart"/>
      <w:r w:rsidR="004A118B" w:rsidRPr="003C43DF">
        <w:rPr>
          <w:rFonts w:ascii="Arial" w:hAnsi="Arial" w:cs="Arial"/>
          <w:sz w:val="20"/>
          <w:szCs w:val="20"/>
          <w:lang w:val="es-MX"/>
        </w:rPr>
        <w:t>Kopomá</w:t>
      </w:r>
      <w:proofErr w:type="spellEnd"/>
      <w:r w:rsidRPr="003C43DF">
        <w:rPr>
          <w:rFonts w:ascii="Arial" w:hAnsi="Arial" w:cs="Arial"/>
          <w:sz w:val="20"/>
          <w:szCs w:val="20"/>
          <w:lang w:val="es-MX"/>
        </w:rPr>
        <w:t>; así como el costo del material utilizado en la instalación de tomas de agua potable.</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129.- </w:t>
      </w:r>
      <w:r w:rsidR="00C07ACF" w:rsidRPr="003C43DF">
        <w:rPr>
          <w:rFonts w:ascii="Arial" w:hAnsi="Arial" w:cs="Arial"/>
          <w:sz w:val="20"/>
          <w:szCs w:val="20"/>
          <w:lang w:val="es-MX"/>
        </w:rPr>
        <w:t xml:space="preserve">La cuota de este derecho será la que al efecto determine la Ley de Ingresos del Municipio de </w:t>
      </w:r>
      <w:proofErr w:type="spellStart"/>
      <w:r w:rsidR="004A118B" w:rsidRPr="003C43DF">
        <w:rPr>
          <w:rFonts w:ascii="Arial" w:hAnsi="Arial" w:cs="Arial"/>
          <w:sz w:val="20"/>
          <w:szCs w:val="20"/>
          <w:lang w:val="es-MX"/>
        </w:rPr>
        <w:t>Kopomá</w:t>
      </w:r>
      <w:proofErr w:type="spellEnd"/>
      <w:r w:rsidR="00C07ACF" w:rsidRPr="003C43DF">
        <w:rPr>
          <w:rFonts w:ascii="Arial" w:hAnsi="Arial" w:cs="Arial"/>
          <w:sz w:val="20"/>
          <w:szCs w:val="20"/>
          <w:lang w:val="es-MX"/>
        </w:rPr>
        <w:t>, Yucatán.</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130.-</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Este derecho se causará bimestralmente y se pagará durante los primeros quince días del período siguiente.</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131.- </w:t>
      </w:r>
      <w:r w:rsidR="00C07ACF" w:rsidRPr="003C43DF">
        <w:rPr>
          <w:rFonts w:ascii="Arial" w:hAnsi="Arial" w:cs="Arial"/>
          <w:sz w:val="20"/>
          <w:szCs w:val="20"/>
          <w:lang w:val="es-MX"/>
        </w:rPr>
        <w:t>Solamente quedarán exentos del pago de este derecho los bienes del dominio público de la Federación, Estado y Municipios.</w:t>
      </w:r>
    </w:p>
    <w:p w:rsidR="00AA557F" w:rsidRPr="003C43DF" w:rsidRDefault="00AA557F" w:rsidP="003C43DF">
      <w:pPr>
        <w:tabs>
          <w:tab w:val="left" w:pos="3544"/>
        </w:tabs>
        <w:spacing w:line="360" w:lineRule="auto"/>
        <w:jc w:val="both"/>
        <w:rPr>
          <w:rFonts w:ascii="Arial" w:hAnsi="Arial" w:cs="Arial"/>
          <w:sz w:val="20"/>
          <w:szCs w:val="20"/>
          <w:lang w:val="es-MX"/>
        </w:rPr>
      </w:pPr>
    </w:p>
    <w:p w:rsidR="004A118B"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132.- </w:t>
      </w:r>
      <w:r w:rsidRPr="003C43DF">
        <w:rPr>
          <w:rFonts w:ascii="Arial" w:hAnsi="Arial" w:cs="Arial"/>
          <w:sz w:val="20"/>
          <w:szCs w:val="20"/>
          <w:lang w:val="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w:t>
      </w:r>
      <w:r w:rsidR="004A118B" w:rsidRPr="003C43DF">
        <w:rPr>
          <w:rFonts w:ascii="Arial" w:hAnsi="Arial" w:cs="Arial"/>
          <w:sz w:val="20"/>
          <w:szCs w:val="20"/>
          <w:lang w:val="es-MX"/>
        </w:rPr>
        <w:t>cisión los consumos realizados.</w:t>
      </w:r>
    </w:p>
    <w:p w:rsidR="00AA557F" w:rsidRPr="003C43DF" w:rsidRDefault="00AA557F" w:rsidP="004F25CC">
      <w:pPr>
        <w:tabs>
          <w:tab w:val="left" w:pos="3544"/>
        </w:tabs>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Décima Tercera</w:t>
      </w:r>
    </w:p>
    <w:p w:rsidR="00C07ACF" w:rsidRDefault="00C07ACF" w:rsidP="003C43DF">
      <w:pPr>
        <w:tabs>
          <w:tab w:val="left" w:pos="3544"/>
        </w:tabs>
        <w:spacing w:line="360" w:lineRule="auto"/>
        <w:jc w:val="center"/>
        <w:rPr>
          <w:rFonts w:ascii="Arial" w:hAnsi="Arial" w:cs="Arial"/>
          <w:b/>
          <w:sz w:val="20"/>
          <w:szCs w:val="20"/>
          <w:lang w:val="es-ES_tradnl"/>
        </w:rPr>
      </w:pPr>
      <w:r w:rsidRPr="003C43DF">
        <w:rPr>
          <w:rFonts w:ascii="Arial" w:hAnsi="Arial" w:cs="Arial"/>
          <w:b/>
          <w:sz w:val="20"/>
          <w:szCs w:val="20"/>
          <w:lang w:val="es-ES_tradnl"/>
        </w:rPr>
        <w:t>Derechos por Servicios de Vigilancia</w:t>
      </w:r>
    </w:p>
    <w:p w:rsidR="00AA557F" w:rsidRPr="003C43DF" w:rsidRDefault="00AA557F" w:rsidP="004F25CC">
      <w:pPr>
        <w:tabs>
          <w:tab w:val="left" w:pos="3544"/>
        </w:tabs>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 xml:space="preserve">Artículo 133.- </w:t>
      </w:r>
      <w:r w:rsidRPr="003C43DF">
        <w:rPr>
          <w:rFonts w:ascii="Arial" w:hAnsi="Arial" w:cs="Arial"/>
          <w:sz w:val="20"/>
          <w:szCs w:val="20"/>
          <w:lang w:val="es-ES_tradnl"/>
        </w:rPr>
        <w:t>Es objeto de este derecho el servicio especial de vigilancia prestado por la policía municipal.</w:t>
      </w:r>
    </w:p>
    <w:p w:rsidR="00AA557F" w:rsidRPr="003C43DF" w:rsidRDefault="00AA557F" w:rsidP="003C43DF">
      <w:pPr>
        <w:tabs>
          <w:tab w:val="left" w:pos="3544"/>
        </w:tabs>
        <w:spacing w:line="360" w:lineRule="auto"/>
        <w:jc w:val="both"/>
        <w:rPr>
          <w:rFonts w:ascii="Arial" w:hAnsi="Arial" w:cs="Arial"/>
          <w:sz w:val="20"/>
          <w:szCs w:val="20"/>
          <w:lang w:val="es-ES_tradnl"/>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 xml:space="preserve">Artículo 134.- </w:t>
      </w:r>
      <w:r w:rsidRPr="003C43DF">
        <w:rPr>
          <w:rFonts w:ascii="Arial" w:hAnsi="Arial" w:cs="Arial"/>
          <w:sz w:val="20"/>
          <w:szCs w:val="20"/>
          <w:lang w:val="es-ES_tradnl"/>
        </w:rPr>
        <w:t>Son sujetos de estos derechos las personas físicas o morales, instituciones públicas o privadas que soliciten servicio especial de vigilancia.</w:t>
      </w:r>
    </w:p>
    <w:p w:rsidR="00AA557F" w:rsidRPr="003C43DF" w:rsidRDefault="00AA557F" w:rsidP="003C43DF">
      <w:pPr>
        <w:tabs>
          <w:tab w:val="left" w:pos="3544"/>
        </w:tabs>
        <w:spacing w:line="360" w:lineRule="auto"/>
        <w:jc w:val="both"/>
        <w:rPr>
          <w:rFonts w:ascii="Arial" w:hAnsi="Arial" w:cs="Arial"/>
          <w:sz w:val="20"/>
          <w:szCs w:val="20"/>
          <w:lang w:val="es-ES_tradnl"/>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 xml:space="preserve">Artículo 135.- </w:t>
      </w:r>
      <w:r w:rsidRPr="003C43DF">
        <w:rPr>
          <w:rFonts w:ascii="Arial" w:hAnsi="Arial" w:cs="Arial"/>
          <w:sz w:val="20"/>
          <w:szCs w:val="20"/>
          <w:lang w:val="es-ES_tradnl"/>
        </w:rPr>
        <w:t xml:space="preserve">Estos derechos se causarán conforme a la tarifa que al efecto establezca la Ley de Ingresos </w:t>
      </w:r>
      <w:r w:rsidR="004A118B" w:rsidRPr="003C43DF">
        <w:rPr>
          <w:rFonts w:ascii="Arial" w:hAnsi="Arial" w:cs="Arial"/>
          <w:sz w:val="20"/>
          <w:szCs w:val="20"/>
          <w:lang w:val="es-ES_tradnl"/>
        </w:rPr>
        <w:t xml:space="preserve">del Municipio de </w:t>
      </w:r>
      <w:proofErr w:type="spellStart"/>
      <w:r w:rsidR="004A118B" w:rsidRPr="003C43DF">
        <w:rPr>
          <w:rFonts w:ascii="Arial" w:hAnsi="Arial" w:cs="Arial"/>
          <w:sz w:val="20"/>
          <w:szCs w:val="20"/>
          <w:lang w:val="es-ES_tradnl"/>
        </w:rPr>
        <w:t>Kopomá</w:t>
      </w:r>
      <w:proofErr w:type="spellEnd"/>
      <w:r w:rsidRPr="003C43DF">
        <w:rPr>
          <w:rFonts w:ascii="Arial" w:hAnsi="Arial" w:cs="Arial"/>
          <w:sz w:val="20"/>
          <w:szCs w:val="20"/>
          <w:lang w:val="es-ES_tradnl"/>
        </w:rPr>
        <w:t>, correspondiente.</w:t>
      </w:r>
    </w:p>
    <w:p w:rsidR="00AA557F" w:rsidRPr="003C43DF" w:rsidRDefault="00AA557F" w:rsidP="003C43DF">
      <w:pPr>
        <w:tabs>
          <w:tab w:val="left" w:pos="3544"/>
        </w:tabs>
        <w:spacing w:line="360" w:lineRule="auto"/>
        <w:jc w:val="both"/>
        <w:rPr>
          <w:rFonts w:ascii="Arial" w:hAnsi="Arial" w:cs="Arial"/>
          <w:sz w:val="20"/>
          <w:szCs w:val="20"/>
          <w:lang w:val="es-ES_tradnl"/>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 xml:space="preserve">Artículo 136.- </w:t>
      </w:r>
      <w:r w:rsidRPr="003C43DF">
        <w:rPr>
          <w:rFonts w:ascii="Arial" w:hAnsi="Arial" w:cs="Arial"/>
          <w:sz w:val="20"/>
          <w:szCs w:val="20"/>
          <w:lang w:val="es-ES_tradnl"/>
        </w:rPr>
        <w:t>El pago de los derechos se hará por anticipado al solicitar el servicio, en las oficinas de la Tesorería Municipal.</w:t>
      </w:r>
    </w:p>
    <w:p w:rsidR="000414DA" w:rsidRPr="003C43DF" w:rsidRDefault="000414DA" w:rsidP="003C43DF">
      <w:pPr>
        <w:tabs>
          <w:tab w:val="left" w:pos="3544"/>
        </w:tabs>
        <w:spacing w:line="360" w:lineRule="auto"/>
        <w:jc w:val="both"/>
        <w:rPr>
          <w:rFonts w:ascii="Arial" w:hAnsi="Arial" w:cs="Arial"/>
          <w:sz w:val="20"/>
          <w:szCs w:val="20"/>
          <w:lang w:val="es-ES_tradnl"/>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Sección Décima Cuarta</w:t>
      </w:r>
    </w:p>
    <w:p w:rsidR="00C07ACF" w:rsidRPr="003C43D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ES_tradnl"/>
        </w:rPr>
        <w:t>Derechos por Servicios de Supervisión</w:t>
      </w:r>
      <w:r w:rsidR="000414DA" w:rsidRPr="003C43DF">
        <w:rPr>
          <w:rFonts w:ascii="Arial" w:hAnsi="Arial" w:cs="Arial"/>
          <w:b/>
          <w:sz w:val="20"/>
          <w:szCs w:val="20"/>
          <w:lang w:val="es-MX"/>
        </w:rPr>
        <w:t xml:space="preserve"> </w:t>
      </w:r>
      <w:r w:rsidRPr="003C43DF">
        <w:rPr>
          <w:rFonts w:ascii="Arial" w:hAnsi="Arial" w:cs="Arial"/>
          <w:b/>
          <w:sz w:val="20"/>
          <w:szCs w:val="20"/>
          <w:lang w:val="es-ES_tradnl"/>
        </w:rPr>
        <w:t>Sanitaria de Matanza</w:t>
      </w:r>
    </w:p>
    <w:p w:rsidR="00C07ACF" w:rsidRPr="003C43DF" w:rsidRDefault="00C07ACF" w:rsidP="003C43DF">
      <w:pPr>
        <w:tabs>
          <w:tab w:val="left" w:pos="3544"/>
        </w:tabs>
        <w:spacing w:line="360" w:lineRule="auto"/>
        <w:jc w:val="both"/>
        <w:rPr>
          <w:rFonts w:ascii="Arial" w:hAnsi="Arial" w:cs="Arial"/>
          <w:b/>
          <w:sz w:val="20"/>
          <w:szCs w:val="20"/>
          <w:lang w:val="es-ES_tradnl"/>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Artículo 137.-</w:t>
      </w:r>
      <w:r w:rsidRPr="003C43DF">
        <w:rPr>
          <w:rFonts w:ascii="Arial" w:hAnsi="Arial" w:cs="Arial"/>
          <w:sz w:val="20"/>
          <w:szCs w:val="20"/>
          <w:lang w:val="es-ES_tradnl"/>
        </w:rPr>
        <w:t xml:space="preserve"> Es  objeto de este derecho, la supervisión sanitaria para la autorización de matanza de animales.</w:t>
      </w:r>
    </w:p>
    <w:p w:rsidR="00AA557F" w:rsidRPr="003C43DF" w:rsidRDefault="00AA557F" w:rsidP="003C43DF">
      <w:pPr>
        <w:tabs>
          <w:tab w:val="left" w:pos="3544"/>
        </w:tabs>
        <w:spacing w:line="360" w:lineRule="auto"/>
        <w:jc w:val="both"/>
        <w:rPr>
          <w:rFonts w:ascii="Arial" w:hAnsi="Arial" w:cs="Arial"/>
          <w:sz w:val="20"/>
          <w:szCs w:val="20"/>
          <w:lang w:val="es-ES_tradnl"/>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Artículo 138.-</w:t>
      </w:r>
      <w:r w:rsidRPr="003C43DF">
        <w:rPr>
          <w:rFonts w:ascii="Arial" w:hAnsi="Arial" w:cs="Arial"/>
          <w:sz w:val="20"/>
          <w:szCs w:val="20"/>
          <w:lang w:val="es-ES_tradnl"/>
        </w:rPr>
        <w:t xml:space="preserve"> Son sujetos de estos derechos, las personas que soliciten la autorización para matanza de animales en domicilio particular.</w:t>
      </w:r>
    </w:p>
    <w:p w:rsidR="00AA557F" w:rsidRPr="003C43DF" w:rsidRDefault="00AA557F" w:rsidP="003C43DF">
      <w:pPr>
        <w:tabs>
          <w:tab w:val="left" w:pos="3544"/>
        </w:tabs>
        <w:spacing w:line="360" w:lineRule="auto"/>
        <w:jc w:val="both"/>
        <w:rPr>
          <w:rFonts w:ascii="Arial" w:hAnsi="Arial" w:cs="Arial"/>
          <w:sz w:val="20"/>
          <w:szCs w:val="20"/>
          <w:lang w:val="es-ES_tradnl"/>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Artículo 139.-</w:t>
      </w:r>
      <w:r w:rsidRPr="003C43DF">
        <w:rPr>
          <w:rFonts w:ascii="Arial" w:hAnsi="Arial" w:cs="Arial"/>
          <w:sz w:val="20"/>
          <w:szCs w:val="20"/>
          <w:lang w:val="es-ES_tradnl"/>
        </w:rPr>
        <w:t xml:space="preserve"> Será base de este tributo el número de animales a sacrificar.</w:t>
      </w:r>
    </w:p>
    <w:p w:rsidR="00AA557F" w:rsidRPr="003C43DF" w:rsidRDefault="00AA557F" w:rsidP="003C43DF">
      <w:pPr>
        <w:tabs>
          <w:tab w:val="left" w:pos="3544"/>
        </w:tabs>
        <w:spacing w:line="360" w:lineRule="auto"/>
        <w:jc w:val="both"/>
        <w:rPr>
          <w:rFonts w:ascii="Arial" w:hAnsi="Arial" w:cs="Arial"/>
          <w:sz w:val="20"/>
          <w:szCs w:val="20"/>
          <w:lang w:val="es-ES_tradnl"/>
        </w:rPr>
      </w:pPr>
    </w:p>
    <w:p w:rsidR="00C07ACF" w:rsidRDefault="00C07ACF" w:rsidP="003C43DF">
      <w:pPr>
        <w:tabs>
          <w:tab w:val="left" w:pos="3544"/>
        </w:tabs>
        <w:spacing w:line="360" w:lineRule="auto"/>
        <w:jc w:val="both"/>
        <w:rPr>
          <w:rFonts w:ascii="Arial" w:hAnsi="Arial" w:cs="Arial"/>
          <w:sz w:val="20"/>
          <w:szCs w:val="20"/>
          <w:lang w:val="es-ES_tradnl"/>
        </w:rPr>
      </w:pPr>
      <w:r w:rsidRPr="003C43DF">
        <w:rPr>
          <w:rFonts w:ascii="Arial" w:hAnsi="Arial" w:cs="Arial"/>
          <w:b/>
          <w:sz w:val="20"/>
          <w:szCs w:val="20"/>
          <w:lang w:val="es-ES_tradnl"/>
        </w:rPr>
        <w:t>Artículo 140.-</w:t>
      </w:r>
      <w:r w:rsidRPr="003C43DF">
        <w:rPr>
          <w:rFonts w:ascii="Arial" w:hAnsi="Arial" w:cs="Arial"/>
          <w:sz w:val="20"/>
          <w:szCs w:val="20"/>
          <w:lang w:val="es-ES_tradnl"/>
        </w:rPr>
        <w:t xml:space="preserve"> Las cuotas para el pago de estos derechos serán fijadas en la Ley de Ingresos </w:t>
      </w:r>
      <w:r w:rsidR="004A118B" w:rsidRPr="003C43DF">
        <w:rPr>
          <w:rFonts w:ascii="Arial" w:hAnsi="Arial" w:cs="Arial"/>
          <w:sz w:val="20"/>
          <w:szCs w:val="20"/>
          <w:lang w:val="es-ES_tradnl"/>
        </w:rPr>
        <w:t xml:space="preserve">del Municipio de </w:t>
      </w:r>
      <w:proofErr w:type="spellStart"/>
      <w:r w:rsidR="004A118B" w:rsidRPr="003C43DF">
        <w:rPr>
          <w:rFonts w:ascii="Arial" w:hAnsi="Arial" w:cs="Arial"/>
          <w:sz w:val="20"/>
          <w:szCs w:val="20"/>
          <w:lang w:val="es-ES_tradnl"/>
        </w:rPr>
        <w:t>Kopomá</w:t>
      </w:r>
      <w:proofErr w:type="spellEnd"/>
      <w:r w:rsidRPr="003C43DF">
        <w:rPr>
          <w:rFonts w:ascii="Arial" w:hAnsi="Arial" w:cs="Arial"/>
          <w:sz w:val="20"/>
          <w:szCs w:val="20"/>
          <w:lang w:val="es-ES_tradnl"/>
        </w:rPr>
        <w:t>, correspondiente.</w:t>
      </w:r>
    </w:p>
    <w:p w:rsidR="00C07ACF" w:rsidRPr="008042AE" w:rsidRDefault="00C07ACF" w:rsidP="008042AE">
      <w:pPr>
        <w:tabs>
          <w:tab w:val="left" w:pos="3544"/>
        </w:tabs>
        <w:spacing w:line="360" w:lineRule="auto"/>
        <w:jc w:val="both"/>
        <w:rPr>
          <w:rFonts w:ascii="Arial" w:hAnsi="Arial" w:cs="Arial"/>
          <w:sz w:val="20"/>
          <w:szCs w:val="20"/>
          <w:lang w:val="es-MX"/>
        </w:rPr>
      </w:pPr>
    </w:p>
    <w:p w:rsidR="008042AE" w:rsidRPr="008042AE" w:rsidRDefault="008042AE" w:rsidP="008042AE">
      <w:pPr>
        <w:spacing w:line="360" w:lineRule="auto"/>
        <w:jc w:val="center"/>
        <w:rPr>
          <w:rFonts w:ascii="Arial" w:hAnsi="Arial" w:cs="Arial"/>
          <w:b/>
          <w:sz w:val="20"/>
          <w:szCs w:val="20"/>
        </w:rPr>
      </w:pPr>
      <w:r w:rsidRPr="008042AE">
        <w:rPr>
          <w:rFonts w:ascii="Arial" w:hAnsi="Arial" w:cs="Arial"/>
          <w:b/>
          <w:sz w:val="20"/>
          <w:szCs w:val="20"/>
        </w:rPr>
        <w:t>Sección Décima Quinta</w:t>
      </w:r>
    </w:p>
    <w:p w:rsidR="008042AE" w:rsidRDefault="008042AE" w:rsidP="008042AE">
      <w:pPr>
        <w:spacing w:line="360" w:lineRule="auto"/>
        <w:jc w:val="center"/>
        <w:rPr>
          <w:rFonts w:ascii="Arial" w:hAnsi="Arial" w:cs="Arial"/>
          <w:b/>
          <w:sz w:val="20"/>
          <w:szCs w:val="20"/>
        </w:rPr>
      </w:pPr>
      <w:r w:rsidRPr="008042AE">
        <w:rPr>
          <w:rFonts w:ascii="Arial" w:hAnsi="Arial" w:cs="Arial"/>
          <w:b/>
          <w:sz w:val="20"/>
          <w:szCs w:val="20"/>
        </w:rPr>
        <w:t>Derechos por Servicios de Protección Civil</w:t>
      </w:r>
    </w:p>
    <w:p w:rsidR="00CC78B2" w:rsidRPr="00626921" w:rsidRDefault="00CC78B2" w:rsidP="00CC78B2">
      <w:pPr>
        <w:spacing w:line="360" w:lineRule="auto"/>
        <w:jc w:val="right"/>
        <w:rPr>
          <w:i/>
          <w:color w:val="195DA7"/>
          <w:sz w:val="18"/>
          <w:szCs w:val="18"/>
        </w:rPr>
      </w:pPr>
      <w:r w:rsidRPr="00626921">
        <w:rPr>
          <w:i/>
          <w:color w:val="195DA7"/>
          <w:sz w:val="18"/>
          <w:szCs w:val="18"/>
        </w:rPr>
        <w:t>Capitulo adicionado D.O 30/12/2022</w:t>
      </w:r>
    </w:p>
    <w:p w:rsidR="008042AE" w:rsidRPr="008042AE" w:rsidRDefault="008042AE" w:rsidP="00626921">
      <w:pPr>
        <w:rPr>
          <w:rFonts w:ascii="Arial" w:hAnsi="Arial" w:cs="Arial"/>
          <w:sz w:val="20"/>
          <w:szCs w:val="20"/>
        </w:rPr>
      </w:pPr>
    </w:p>
    <w:p w:rsidR="008042AE" w:rsidRPr="008042AE" w:rsidRDefault="008042AE" w:rsidP="008042AE">
      <w:pPr>
        <w:spacing w:line="360" w:lineRule="auto"/>
        <w:jc w:val="both"/>
        <w:rPr>
          <w:rFonts w:ascii="Arial" w:hAnsi="Arial" w:cs="Arial"/>
          <w:sz w:val="20"/>
          <w:szCs w:val="20"/>
        </w:rPr>
      </w:pPr>
      <w:r w:rsidRPr="008042AE">
        <w:rPr>
          <w:rFonts w:ascii="Arial" w:hAnsi="Arial" w:cs="Arial"/>
          <w:b/>
          <w:sz w:val="20"/>
          <w:szCs w:val="20"/>
        </w:rPr>
        <w:t>Artículo 140 A.-</w:t>
      </w:r>
      <w:r w:rsidRPr="008042AE">
        <w:rPr>
          <w:rFonts w:ascii="Arial" w:hAnsi="Arial" w:cs="Arial"/>
          <w:sz w:val="20"/>
          <w:szCs w:val="20"/>
        </w:rPr>
        <w:t xml:space="preserve"> El objeto de los derechos establecidos en este capítulo son los servicios prestados por el municipio en materia de Protección Civil, por concepto de: I. Integración, Revisión, Visto Bueno y Aprobación de programas internos de protección civil; II. Análisis de riesgo; III. Registro provisional del instructor externo, IV.</w:t>
      </w:r>
      <w:r w:rsidRPr="008042AE">
        <w:rPr>
          <w:rFonts w:ascii="Cambria Math" w:hAnsi="Cambria Math" w:cs="Cambria Math"/>
          <w:sz w:val="20"/>
          <w:szCs w:val="20"/>
        </w:rPr>
        <w:t>‐</w:t>
      </w:r>
      <w:r w:rsidRPr="008042AE">
        <w:rPr>
          <w:rFonts w:ascii="Arial" w:hAnsi="Arial" w:cs="Arial"/>
          <w:sz w:val="20"/>
          <w:szCs w:val="20"/>
        </w:rPr>
        <w:t xml:space="preserve"> Constancia de Conformidad respecto de seguridad y ubicación para el consumo de Pirotecnia y Explosivos, y V. Sanciones.</w:t>
      </w:r>
    </w:p>
    <w:p w:rsidR="008042AE" w:rsidRPr="008042AE" w:rsidRDefault="008042AE" w:rsidP="008042AE">
      <w:pPr>
        <w:spacing w:line="360" w:lineRule="auto"/>
        <w:jc w:val="both"/>
        <w:rPr>
          <w:rFonts w:ascii="Arial" w:hAnsi="Arial" w:cs="Arial"/>
          <w:sz w:val="20"/>
          <w:szCs w:val="20"/>
        </w:rPr>
      </w:pPr>
    </w:p>
    <w:p w:rsidR="008042AE" w:rsidRPr="008042AE" w:rsidRDefault="008042AE" w:rsidP="008042AE">
      <w:pPr>
        <w:spacing w:line="360" w:lineRule="auto"/>
        <w:jc w:val="both"/>
        <w:rPr>
          <w:rFonts w:ascii="Arial" w:hAnsi="Arial" w:cs="Arial"/>
          <w:sz w:val="20"/>
          <w:szCs w:val="20"/>
        </w:rPr>
      </w:pPr>
      <w:r w:rsidRPr="008042AE">
        <w:rPr>
          <w:rFonts w:ascii="Arial" w:hAnsi="Arial" w:cs="Arial"/>
          <w:sz w:val="20"/>
          <w:szCs w:val="20"/>
        </w:rPr>
        <w:t>Para el cumplimiento de los objetivos de este apartado y para los casos no previstos se aplicarán lo dispuesto en los Reglamentos municipales respectivos y la Ley de Protección Civil del Estado de Yucatán.</w:t>
      </w:r>
    </w:p>
    <w:p w:rsidR="00CC78B2" w:rsidRPr="003C3F8B" w:rsidRDefault="00CC78B2" w:rsidP="00CC78B2">
      <w:pPr>
        <w:spacing w:line="360" w:lineRule="auto"/>
        <w:jc w:val="right"/>
        <w:rPr>
          <w:i/>
          <w:color w:val="0070C0"/>
          <w:sz w:val="18"/>
          <w:szCs w:val="18"/>
        </w:rPr>
      </w:pPr>
      <w:r>
        <w:rPr>
          <w:i/>
          <w:color w:val="0070C0"/>
          <w:sz w:val="18"/>
          <w:szCs w:val="18"/>
        </w:rPr>
        <w:t>Artículo adicionado</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8042AE" w:rsidRPr="008042AE" w:rsidRDefault="008042AE" w:rsidP="008042AE">
      <w:pPr>
        <w:spacing w:line="360" w:lineRule="auto"/>
        <w:jc w:val="both"/>
        <w:rPr>
          <w:rFonts w:ascii="Arial" w:hAnsi="Arial" w:cs="Arial"/>
          <w:sz w:val="20"/>
          <w:szCs w:val="20"/>
        </w:rPr>
      </w:pPr>
    </w:p>
    <w:p w:rsidR="008042AE" w:rsidRPr="008042AE" w:rsidRDefault="008042AE" w:rsidP="008042AE">
      <w:pPr>
        <w:spacing w:line="360" w:lineRule="auto"/>
        <w:jc w:val="both"/>
        <w:rPr>
          <w:rFonts w:ascii="Arial" w:hAnsi="Arial" w:cs="Arial"/>
          <w:sz w:val="20"/>
          <w:szCs w:val="20"/>
        </w:rPr>
      </w:pPr>
      <w:r w:rsidRPr="008042AE">
        <w:rPr>
          <w:rFonts w:ascii="Arial" w:hAnsi="Arial" w:cs="Arial"/>
          <w:b/>
          <w:sz w:val="20"/>
          <w:szCs w:val="20"/>
        </w:rPr>
        <w:t>Artículo 140 B.-</w:t>
      </w:r>
      <w:r w:rsidRPr="008042AE">
        <w:rPr>
          <w:rFonts w:ascii="Arial" w:hAnsi="Arial" w:cs="Arial"/>
          <w:sz w:val="20"/>
          <w:szCs w:val="20"/>
        </w:rPr>
        <w:t xml:space="preserve"> Son </w:t>
      </w:r>
      <w:proofErr w:type="gramStart"/>
      <w:r w:rsidRPr="008042AE">
        <w:rPr>
          <w:rFonts w:ascii="Arial" w:hAnsi="Arial" w:cs="Arial"/>
          <w:sz w:val="20"/>
          <w:szCs w:val="20"/>
        </w:rPr>
        <w:t>sujetos</w:t>
      </w:r>
      <w:proofErr w:type="gramEnd"/>
      <w:r w:rsidRPr="008042AE">
        <w:rPr>
          <w:rFonts w:ascii="Arial" w:hAnsi="Arial" w:cs="Arial"/>
          <w:sz w:val="20"/>
          <w:szCs w:val="20"/>
        </w:rPr>
        <w:t xml:space="preserve"> de los derechos establecidos en este capítulo las personas físicas o morales, instituciones públicas o privadas, que soliciten servicios en materia de protección civil.</w:t>
      </w:r>
    </w:p>
    <w:p w:rsidR="00CC78B2" w:rsidRPr="003C3F8B" w:rsidRDefault="00CC78B2" w:rsidP="00CC78B2">
      <w:pPr>
        <w:spacing w:line="360" w:lineRule="auto"/>
        <w:jc w:val="right"/>
        <w:rPr>
          <w:i/>
          <w:color w:val="0070C0"/>
          <w:sz w:val="18"/>
          <w:szCs w:val="18"/>
        </w:rPr>
      </w:pPr>
      <w:r>
        <w:rPr>
          <w:i/>
          <w:color w:val="0070C0"/>
          <w:sz w:val="18"/>
          <w:szCs w:val="18"/>
        </w:rPr>
        <w:t>Artículo adicionado</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CC78B2" w:rsidRPr="008042AE" w:rsidRDefault="00CC78B2" w:rsidP="00CC78B2">
      <w:pPr>
        <w:spacing w:line="360" w:lineRule="auto"/>
        <w:jc w:val="both"/>
        <w:rPr>
          <w:rFonts w:ascii="Arial" w:hAnsi="Arial" w:cs="Arial"/>
          <w:sz w:val="20"/>
          <w:szCs w:val="20"/>
        </w:rPr>
      </w:pPr>
    </w:p>
    <w:p w:rsidR="008042AE" w:rsidRPr="008042AE" w:rsidRDefault="008042AE" w:rsidP="008042AE">
      <w:pPr>
        <w:spacing w:line="360" w:lineRule="auto"/>
        <w:jc w:val="both"/>
        <w:rPr>
          <w:rFonts w:ascii="Arial" w:hAnsi="Arial" w:cs="Arial"/>
          <w:sz w:val="20"/>
          <w:szCs w:val="20"/>
        </w:rPr>
      </w:pPr>
      <w:r w:rsidRPr="008042AE">
        <w:rPr>
          <w:rFonts w:ascii="Arial" w:hAnsi="Arial" w:cs="Arial"/>
          <w:b/>
          <w:sz w:val="20"/>
          <w:szCs w:val="20"/>
        </w:rPr>
        <w:t>Artículo 140 C.-</w:t>
      </w:r>
      <w:r w:rsidRPr="008042AE">
        <w:rPr>
          <w:rFonts w:ascii="Arial" w:hAnsi="Arial" w:cs="Arial"/>
          <w:sz w:val="20"/>
          <w:szCs w:val="20"/>
        </w:rPr>
        <w:t xml:space="preserve"> 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rsidR="00CC78B2" w:rsidRPr="003C3F8B" w:rsidRDefault="00CC78B2" w:rsidP="00CC78B2">
      <w:pPr>
        <w:spacing w:line="360" w:lineRule="auto"/>
        <w:jc w:val="right"/>
        <w:rPr>
          <w:i/>
          <w:color w:val="0070C0"/>
          <w:sz w:val="18"/>
          <w:szCs w:val="18"/>
        </w:rPr>
      </w:pPr>
      <w:r>
        <w:rPr>
          <w:i/>
          <w:color w:val="0070C0"/>
          <w:sz w:val="18"/>
          <w:szCs w:val="18"/>
        </w:rPr>
        <w:t>Artículo adicionado</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CC78B2" w:rsidRPr="008042AE" w:rsidRDefault="00CC78B2" w:rsidP="00CC78B2">
      <w:pPr>
        <w:spacing w:line="360" w:lineRule="auto"/>
        <w:jc w:val="both"/>
        <w:rPr>
          <w:rFonts w:ascii="Arial" w:hAnsi="Arial" w:cs="Arial"/>
          <w:sz w:val="20"/>
          <w:szCs w:val="20"/>
        </w:rPr>
      </w:pPr>
    </w:p>
    <w:p w:rsidR="008042AE" w:rsidRPr="008042AE" w:rsidRDefault="008042AE" w:rsidP="008042AE">
      <w:pPr>
        <w:spacing w:line="360" w:lineRule="auto"/>
        <w:jc w:val="both"/>
        <w:rPr>
          <w:rFonts w:ascii="Arial" w:hAnsi="Arial" w:cs="Arial"/>
          <w:sz w:val="20"/>
          <w:szCs w:val="20"/>
        </w:rPr>
      </w:pPr>
      <w:r w:rsidRPr="008042AE">
        <w:rPr>
          <w:rFonts w:ascii="Arial" w:hAnsi="Arial" w:cs="Arial"/>
          <w:b/>
          <w:sz w:val="20"/>
          <w:szCs w:val="20"/>
        </w:rPr>
        <w:t>Artículo 140 D.-</w:t>
      </w:r>
      <w:r w:rsidRPr="008042AE">
        <w:rPr>
          <w:rFonts w:ascii="Arial" w:hAnsi="Arial" w:cs="Arial"/>
          <w:sz w:val="20"/>
          <w:szCs w:val="20"/>
        </w:rPr>
        <w:t xml:space="preserve"> Los derechos por los servicios en materia de protección civil se causarán conforme a la tarifa que al efecto establezca la ley de ingresos del municipio de </w:t>
      </w:r>
      <w:proofErr w:type="spellStart"/>
      <w:r w:rsidRPr="008042AE">
        <w:rPr>
          <w:rFonts w:ascii="Arial" w:hAnsi="Arial" w:cs="Arial"/>
          <w:sz w:val="20"/>
          <w:szCs w:val="20"/>
        </w:rPr>
        <w:t>Kopomá</w:t>
      </w:r>
      <w:proofErr w:type="spellEnd"/>
      <w:r w:rsidRPr="008042AE">
        <w:rPr>
          <w:rFonts w:ascii="Arial" w:hAnsi="Arial" w:cs="Arial"/>
          <w:sz w:val="20"/>
          <w:szCs w:val="20"/>
        </w:rPr>
        <w:t>, Yucatán, mismos que tendrán una vigencia desde el día de su expedición hasta el 31 de diciembre del mismo año en que se expida.</w:t>
      </w:r>
    </w:p>
    <w:p w:rsidR="00CC78B2" w:rsidRPr="003C3F8B" w:rsidRDefault="00CC78B2" w:rsidP="00CC78B2">
      <w:pPr>
        <w:spacing w:line="360" w:lineRule="auto"/>
        <w:jc w:val="right"/>
        <w:rPr>
          <w:i/>
          <w:color w:val="0070C0"/>
          <w:sz w:val="18"/>
          <w:szCs w:val="18"/>
        </w:rPr>
      </w:pPr>
      <w:r>
        <w:rPr>
          <w:i/>
          <w:color w:val="0070C0"/>
          <w:sz w:val="18"/>
          <w:szCs w:val="18"/>
        </w:rPr>
        <w:t>Artículo adicionado</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CC78B2" w:rsidRPr="008042AE" w:rsidRDefault="00CC78B2" w:rsidP="00CC78B2">
      <w:pPr>
        <w:spacing w:line="360" w:lineRule="auto"/>
        <w:jc w:val="both"/>
        <w:rPr>
          <w:rFonts w:ascii="Arial" w:hAnsi="Arial" w:cs="Arial"/>
          <w:sz w:val="20"/>
          <w:szCs w:val="20"/>
        </w:rPr>
      </w:pPr>
    </w:p>
    <w:p w:rsidR="008042AE" w:rsidRPr="008042AE" w:rsidRDefault="008042AE" w:rsidP="008042AE">
      <w:pPr>
        <w:spacing w:line="360" w:lineRule="auto"/>
        <w:jc w:val="both"/>
        <w:rPr>
          <w:rFonts w:ascii="Arial" w:hAnsi="Arial" w:cs="Arial"/>
          <w:sz w:val="20"/>
          <w:szCs w:val="20"/>
        </w:rPr>
      </w:pPr>
      <w:r w:rsidRPr="008042AE">
        <w:rPr>
          <w:rFonts w:ascii="Arial" w:hAnsi="Arial" w:cs="Arial"/>
          <w:b/>
          <w:sz w:val="20"/>
          <w:szCs w:val="20"/>
        </w:rPr>
        <w:t>Artículo 140 E.-</w:t>
      </w:r>
      <w:r w:rsidRPr="008042AE">
        <w:rPr>
          <w:rFonts w:ascii="Arial" w:hAnsi="Arial" w:cs="Arial"/>
          <w:sz w:val="20"/>
          <w:szCs w:val="20"/>
        </w:rPr>
        <w:t xml:space="preserve"> El pago de los derechos se hará al momento de solicitar el servicio en las oficinas de la tesorería municipal.</w:t>
      </w:r>
    </w:p>
    <w:p w:rsidR="00CC78B2" w:rsidRPr="003C3F8B" w:rsidRDefault="00CC78B2" w:rsidP="00CC78B2">
      <w:pPr>
        <w:spacing w:line="360" w:lineRule="auto"/>
        <w:jc w:val="right"/>
        <w:rPr>
          <w:i/>
          <w:color w:val="0070C0"/>
          <w:sz w:val="18"/>
          <w:szCs w:val="18"/>
        </w:rPr>
      </w:pPr>
      <w:r>
        <w:rPr>
          <w:i/>
          <w:color w:val="0070C0"/>
          <w:sz w:val="18"/>
          <w:szCs w:val="18"/>
        </w:rPr>
        <w:t>Artículo adicionado</w:t>
      </w:r>
      <w:r w:rsidRPr="003C3F8B">
        <w:rPr>
          <w:i/>
          <w:color w:val="0070C0"/>
          <w:sz w:val="18"/>
          <w:szCs w:val="18"/>
        </w:rPr>
        <w:t xml:space="preserve"> D.O </w:t>
      </w:r>
      <w:r>
        <w:rPr>
          <w:i/>
          <w:color w:val="0070C0"/>
          <w:sz w:val="18"/>
          <w:szCs w:val="18"/>
        </w:rPr>
        <w:t>30</w:t>
      </w:r>
      <w:r w:rsidRPr="003C3F8B">
        <w:rPr>
          <w:i/>
          <w:color w:val="0070C0"/>
          <w:sz w:val="18"/>
          <w:szCs w:val="18"/>
        </w:rPr>
        <w:t>/12/202</w:t>
      </w:r>
      <w:r>
        <w:rPr>
          <w:i/>
          <w:color w:val="0070C0"/>
          <w:sz w:val="18"/>
          <w:szCs w:val="18"/>
        </w:rPr>
        <w:t>2</w:t>
      </w:r>
    </w:p>
    <w:p w:rsidR="00CC78B2" w:rsidRPr="008042AE" w:rsidRDefault="00CC78B2" w:rsidP="00CC78B2">
      <w:pPr>
        <w:spacing w:line="360" w:lineRule="auto"/>
        <w:jc w:val="both"/>
        <w:rPr>
          <w:rFonts w:ascii="Arial" w:hAnsi="Arial" w:cs="Arial"/>
          <w:sz w:val="20"/>
          <w:szCs w:val="20"/>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III</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Contribuciones Especiales</w:t>
      </w:r>
    </w:p>
    <w:p w:rsidR="00AA557F" w:rsidRPr="003C43DF" w:rsidRDefault="00AA557F" w:rsidP="003C43DF">
      <w:pPr>
        <w:tabs>
          <w:tab w:val="left" w:pos="3544"/>
        </w:tabs>
        <w:spacing w:line="360" w:lineRule="auto"/>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141.- </w:t>
      </w:r>
      <w:r w:rsidRPr="003C43DF">
        <w:rPr>
          <w:rFonts w:ascii="Arial" w:hAnsi="Arial" w:cs="Arial"/>
          <w:sz w:val="20"/>
          <w:szCs w:val="20"/>
          <w:lang w:val="es-MX"/>
        </w:rPr>
        <w:t>Contribuciones especiales son las prestaciones que se establecen a cargo de quienes se beneficien específicamente con alguna obra o servicio público efectuado por el Ayuntamiento.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142.- </w:t>
      </w:r>
      <w:r w:rsidRPr="003C43DF">
        <w:rPr>
          <w:rFonts w:ascii="Arial" w:hAnsi="Arial" w:cs="Arial"/>
          <w:sz w:val="20"/>
          <w:szCs w:val="20"/>
          <w:lang w:val="es-MX"/>
        </w:rPr>
        <w:t>Es objeto de las contribuciones especiales, el beneficio directo que obtengan los bienes inmuebles por la realización de obras y servicios de urbanización llevados a cabo por el Ayuntamiento.</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143.- </w:t>
      </w:r>
      <w:r w:rsidRPr="003C43DF">
        <w:rPr>
          <w:rFonts w:ascii="Arial" w:hAnsi="Arial" w:cs="Arial"/>
          <w:sz w:val="20"/>
          <w:szCs w:val="20"/>
          <w:lang w:val="es-MX"/>
        </w:rPr>
        <w:t>Las contribuciones especiales se pagarán por la realización de obras públicas de urbanización consistentes en:</w:t>
      </w:r>
    </w:p>
    <w:p w:rsidR="004F25CC" w:rsidRPr="003C43DF" w:rsidRDefault="004F25CC"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Pavimentación;</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Construcción de banquetas;</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Instalación de alumbrado público;</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Introducción de agua potable;</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Construcción de drenaje y alcantarillado públicos;</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Electrificación en baja tensión, y</w:t>
      </w:r>
    </w:p>
    <w:p w:rsidR="00C07ACF" w:rsidRDefault="00AA557F"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VIII.- </w:t>
      </w:r>
      <w:r w:rsidR="00C07ACF" w:rsidRPr="003C43DF">
        <w:rPr>
          <w:rFonts w:ascii="Arial" w:hAnsi="Arial" w:cs="Arial"/>
          <w:sz w:val="20"/>
          <w:szCs w:val="20"/>
          <w:lang w:val="es-MX"/>
        </w:rPr>
        <w:t>Cualesquiera otras obras distintas de las anterior</w:t>
      </w:r>
      <w:r>
        <w:rPr>
          <w:rFonts w:ascii="Arial" w:hAnsi="Arial" w:cs="Arial"/>
          <w:sz w:val="20"/>
          <w:szCs w:val="20"/>
          <w:lang w:val="es-MX"/>
        </w:rPr>
        <w:t>es que se lleven a cabo para el f</w:t>
      </w:r>
      <w:r w:rsidR="00C07ACF" w:rsidRPr="003C43DF">
        <w:rPr>
          <w:rFonts w:ascii="Arial" w:hAnsi="Arial" w:cs="Arial"/>
          <w:sz w:val="20"/>
          <w:szCs w:val="20"/>
          <w:lang w:val="es-MX"/>
        </w:rPr>
        <w:t>ortalecimiento del municipio o el mejoramiento de la infraestructura social municipal.</w:t>
      </w:r>
    </w:p>
    <w:p w:rsidR="00AA557F" w:rsidRPr="003C43DF" w:rsidRDefault="00AA557F" w:rsidP="00AA557F">
      <w:pPr>
        <w:pStyle w:val="Prrafodelista1"/>
        <w:tabs>
          <w:tab w:val="left" w:pos="709"/>
        </w:tabs>
        <w:spacing w:after="0"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144.- </w:t>
      </w:r>
      <w:r w:rsidRPr="003C43DF">
        <w:rPr>
          <w:rFonts w:ascii="Arial" w:hAnsi="Arial" w:cs="Arial"/>
          <w:sz w:val="20"/>
          <w:szCs w:val="20"/>
          <w:lang w:val="es-MX"/>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w:t>
      </w:r>
      <w:r w:rsidR="000414DA" w:rsidRPr="003C43DF">
        <w:rPr>
          <w:rFonts w:ascii="Arial" w:hAnsi="Arial" w:cs="Arial"/>
          <w:sz w:val="20"/>
          <w:szCs w:val="20"/>
          <w:lang w:val="es-MX"/>
        </w:rPr>
        <w:t xml:space="preserve">y/o de prestación de servicios. </w:t>
      </w:r>
      <w:r w:rsidRPr="003C43DF">
        <w:rPr>
          <w:rFonts w:ascii="Arial" w:hAnsi="Arial" w:cs="Arial"/>
          <w:sz w:val="20"/>
          <w:szCs w:val="20"/>
          <w:lang w:val="es-MX"/>
        </w:rPr>
        <w:t>Para los efectos de este artículo se consideran beneficiados con las obras que efectúe el Ayuntamiento los siguientes: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AA557F" w:rsidP="00AA557F">
      <w:pPr>
        <w:pStyle w:val="Prrafodelista1"/>
        <w:tabs>
          <w:tab w:val="left" w:pos="567"/>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Los predios exteriores, que colinden con la calle en la que se hubieses ejecutado las obras.</w:t>
      </w:r>
    </w:p>
    <w:p w:rsidR="00C07ACF" w:rsidRPr="003C43DF" w:rsidRDefault="00AA557F" w:rsidP="00AA557F">
      <w:pPr>
        <w:pStyle w:val="Prrafodelista1"/>
        <w:tabs>
          <w:tab w:val="left" w:pos="567"/>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Los predios interiores, cuyo acceso al exterior, fuera por la calle en donde se hubiesen ejecutado las obras.</w:t>
      </w:r>
    </w:p>
    <w:p w:rsidR="00C07ACF" w:rsidRPr="003C43DF" w:rsidRDefault="00C07ACF" w:rsidP="003C43DF">
      <w:pPr>
        <w:pStyle w:val="Prrafodelista1"/>
        <w:tabs>
          <w:tab w:val="left" w:pos="3544"/>
        </w:tabs>
        <w:spacing w:after="0"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En el caso de edificios sujetos a régimen de propiedad en condominio, el importe de la contribución calculado en términos de este capítulo, se dividirá a prorrata entre el número de locales.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145.-  </w:t>
      </w:r>
      <w:r w:rsidRPr="003C43DF">
        <w:rPr>
          <w:rFonts w:ascii="Arial" w:hAnsi="Arial" w:cs="Arial"/>
          <w:sz w:val="20"/>
          <w:szCs w:val="20"/>
          <w:lang w:val="es-MX"/>
        </w:rPr>
        <w:t>Será base para calcular el importe de las contribuciones de mejoras, el costo de las obras, las que compre</w:t>
      </w:r>
      <w:r w:rsidR="000414DA" w:rsidRPr="003C43DF">
        <w:rPr>
          <w:rFonts w:ascii="Arial" w:hAnsi="Arial" w:cs="Arial"/>
          <w:sz w:val="20"/>
          <w:szCs w:val="20"/>
          <w:lang w:val="es-MX"/>
        </w:rPr>
        <w:t>nderán los siguientes conceptos:</w:t>
      </w:r>
    </w:p>
    <w:p w:rsidR="00AA557F" w:rsidRPr="003C43DF" w:rsidRDefault="00AA557F" w:rsidP="003C43DF">
      <w:pPr>
        <w:tabs>
          <w:tab w:val="left" w:pos="3544"/>
        </w:tabs>
        <w:spacing w:line="360" w:lineRule="auto"/>
        <w:jc w:val="both"/>
        <w:rPr>
          <w:rFonts w:ascii="Arial" w:hAnsi="Arial" w:cs="Arial"/>
          <w:sz w:val="20"/>
          <w:szCs w:val="20"/>
          <w:lang w:val="es-MX"/>
        </w:rPr>
      </w:pPr>
    </w:p>
    <w:p w:rsidR="00C07ACF" w:rsidRDefault="00825992" w:rsidP="00AA557F">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El costo del proyecto de la obra;</w:t>
      </w:r>
    </w:p>
    <w:p w:rsidR="00C07ACF" w:rsidRDefault="00825992" w:rsidP="00825992">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 ejecución material de la obra;</w:t>
      </w:r>
    </w:p>
    <w:p w:rsidR="00C07ACF" w:rsidRDefault="00825992" w:rsidP="00825992">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El costo de los materiales empleados en la obra;</w:t>
      </w:r>
    </w:p>
    <w:p w:rsidR="00C07ACF" w:rsidRDefault="00825992" w:rsidP="00825992">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Los gastos de financiamiento para la ejecución de la obra;</w:t>
      </w:r>
    </w:p>
    <w:p w:rsidR="00C07ACF" w:rsidRDefault="00825992" w:rsidP="00825992">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Los gastos de administración del financiamiento respectivo, y</w:t>
      </w:r>
    </w:p>
    <w:p w:rsidR="00C07ACF" w:rsidRDefault="00825992" w:rsidP="00825992">
      <w:pPr>
        <w:pStyle w:val="Prrafodelista1"/>
        <w:tabs>
          <w:tab w:val="left" w:pos="709"/>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Los gastos indirectos.</w:t>
      </w:r>
    </w:p>
    <w:p w:rsidR="00825992" w:rsidRPr="003C43DF" w:rsidRDefault="00825992" w:rsidP="00825992">
      <w:pPr>
        <w:pStyle w:val="Prrafodelista1"/>
        <w:tabs>
          <w:tab w:val="left" w:pos="709"/>
        </w:tabs>
        <w:spacing w:after="0"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146.- </w:t>
      </w:r>
      <w:r w:rsidRPr="003C43DF">
        <w:rPr>
          <w:rFonts w:ascii="Arial" w:hAnsi="Arial" w:cs="Arial"/>
          <w:sz w:val="20"/>
          <w:szCs w:val="20"/>
          <w:lang w:val="es-MX"/>
        </w:rPr>
        <w:t>La determinación del importe de la contribución, en caso de obras y pavimentación, o por construcción de banquetas, en los términos de esta sección, se estará a lo siguiente:</w:t>
      </w:r>
    </w:p>
    <w:p w:rsidR="00825992" w:rsidRPr="003C43DF" w:rsidRDefault="00825992" w:rsidP="003C43DF">
      <w:pPr>
        <w:tabs>
          <w:tab w:val="left" w:pos="3544"/>
        </w:tabs>
        <w:spacing w:line="360" w:lineRule="auto"/>
        <w:jc w:val="both"/>
        <w:rPr>
          <w:rFonts w:ascii="Arial" w:hAnsi="Arial" w:cs="Arial"/>
          <w:sz w:val="20"/>
          <w:szCs w:val="20"/>
          <w:lang w:val="es-MX"/>
        </w:rPr>
      </w:pPr>
    </w:p>
    <w:p w:rsidR="004A118B"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En los casos de construcción, total o parcial de banquetas la contribución se cobrará a los sujetos obligados independientemente de la clase de propiedad, de los predios ubicados en la acera en la que se hubiesen ejecutado las obras;</w:t>
      </w:r>
    </w:p>
    <w:p w:rsidR="00825992" w:rsidRPr="003C43DF" w:rsidRDefault="00825992" w:rsidP="00825992">
      <w:pPr>
        <w:pStyle w:val="Prrafodelista1"/>
        <w:tabs>
          <w:tab w:val="left" w:pos="851"/>
        </w:tabs>
        <w:spacing w:after="0" w:line="360" w:lineRule="auto"/>
        <w:jc w:val="both"/>
        <w:rPr>
          <w:rFonts w:ascii="Arial" w:hAnsi="Arial" w:cs="Arial"/>
          <w:sz w:val="20"/>
          <w:szCs w:val="20"/>
          <w:lang w:val="es-MX"/>
        </w:rPr>
      </w:pPr>
    </w:p>
    <w:p w:rsidR="00C07ACF" w:rsidRDefault="00873922" w:rsidP="003C43DF">
      <w:pPr>
        <w:pStyle w:val="Prrafodelista1"/>
        <w:tabs>
          <w:tab w:val="left" w:pos="851"/>
        </w:tabs>
        <w:spacing w:after="0"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El monto de la contribución se determinará, multiplicando la cuota unitaria, por el número de metros lineales de lindero de la obra, que corresponda a cada predio beneficiado.</w:t>
      </w:r>
    </w:p>
    <w:p w:rsidR="00825992" w:rsidRPr="003C43DF" w:rsidRDefault="00825992" w:rsidP="003C43DF">
      <w:pPr>
        <w:pStyle w:val="Prrafodelista1"/>
        <w:tabs>
          <w:tab w:val="left" w:pos="851"/>
        </w:tabs>
        <w:spacing w:after="0" w:line="360" w:lineRule="auto"/>
        <w:jc w:val="both"/>
        <w:rPr>
          <w:rFonts w:ascii="Arial" w:hAnsi="Arial" w:cs="Arial"/>
          <w:sz w:val="20"/>
          <w:szCs w:val="20"/>
          <w:lang w:val="es-MX"/>
        </w:rPr>
      </w:pPr>
    </w:p>
    <w:p w:rsidR="00C07ACF"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Cuando se trate de pavimentación, se estará en lo siguiente:</w:t>
      </w:r>
    </w:p>
    <w:p w:rsidR="00C07ACF" w:rsidRDefault="00825992" w:rsidP="00825992">
      <w:pPr>
        <w:pStyle w:val="Prrafodelista1"/>
        <w:tabs>
          <w:tab w:val="left" w:pos="1418"/>
        </w:tabs>
        <w:spacing w:after="0" w:line="360" w:lineRule="auto"/>
        <w:jc w:val="both"/>
        <w:rPr>
          <w:rFonts w:ascii="Arial" w:hAnsi="Arial" w:cs="Arial"/>
          <w:sz w:val="20"/>
          <w:szCs w:val="20"/>
          <w:lang w:val="es-MX"/>
        </w:rPr>
      </w:pPr>
      <w:r>
        <w:rPr>
          <w:rFonts w:ascii="Arial" w:hAnsi="Arial" w:cs="Arial"/>
          <w:b/>
          <w:sz w:val="20"/>
          <w:szCs w:val="20"/>
          <w:lang w:val="es-MX"/>
        </w:rPr>
        <w:t xml:space="preserve">a) </w:t>
      </w:r>
      <w:r w:rsidR="00C07ACF" w:rsidRPr="003C43DF">
        <w:rPr>
          <w:rFonts w:ascii="Arial" w:hAnsi="Arial" w:cs="Arial"/>
          <w:sz w:val="20"/>
          <w:szCs w:val="20"/>
          <w:lang w:val="es-MX"/>
        </w:rPr>
        <w:t>Si la pavimentación cubre la totalidad del ancho, se considerarán beneficiados los predios ubicados en ambos costados de la vía pública.</w:t>
      </w:r>
    </w:p>
    <w:p w:rsidR="00C07ACF" w:rsidRDefault="00825992" w:rsidP="00825992">
      <w:pPr>
        <w:pStyle w:val="Prrafodelista1"/>
        <w:tabs>
          <w:tab w:val="left" w:pos="1418"/>
        </w:tabs>
        <w:spacing w:after="0" w:line="360" w:lineRule="auto"/>
        <w:jc w:val="both"/>
        <w:rPr>
          <w:rFonts w:ascii="Arial" w:hAnsi="Arial" w:cs="Arial"/>
          <w:sz w:val="20"/>
          <w:szCs w:val="20"/>
          <w:lang w:val="es-MX"/>
        </w:rPr>
      </w:pPr>
      <w:r>
        <w:rPr>
          <w:rFonts w:ascii="Arial" w:hAnsi="Arial" w:cs="Arial"/>
          <w:b/>
          <w:sz w:val="20"/>
          <w:szCs w:val="20"/>
          <w:lang w:val="es-MX"/>
        </w:rPr>
        <w:t xml:space="preserve">b) </w:t>
      </w:r>
      <w:r w:rsidR="00C07ACF" w:rsidRPr="003C43DF">
        <w:rPr>
          <w:rFonts w:ascii="Arial" w:hAnsi="Arial" w:cs="Arial"/>
          <w:sz w:val="20"/>
          <w:szCs w:val="20"/>
          <w:lang w:val="es-MX"/>
        </w:rPr>
        <w:t>Si la pavimentación cubre la mitad del ancho, se considerarán beneficiados los predios ubicados en el costado, de la vía pública que se pavimente.</w:t>
      </w:r>
    </w:p>
    <w:p w:rsidR="00825992" w:rsidRPr="003C43DF" w:rsidRDefault="00825992" w:rsidP="00825992">
      <w:pPr>
        <w:pStyle w:val="Prrafodelista1"/>
        <w:tabs>
          <w:tab w:val="left" w:pos="1418"/>
        </w:tabs>
        <w:spacing w:after="0"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En ambos casos, el monto de la contribución se determinará multiplicando la cuota unitaria que corresponda, por el número de metros lineales, de cada predio beneficiado.</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825992" w:rsidRPr="003C43DF" w:rsidRDefault="00825992" w:rsidP="00825992">
      <w:pPr>
        <w:pStyle w:val="Prrafodelista1"/>
        <w:tabs>
          <w:tab w:val="left" w:pos="993"/>
        </w:tabs>
        <w:spacing w:after="0" w:line="360" w:lineRule="auto"/>
        <w:jc w:val="both"/>
        <w:rPr>
          <w:rFonts w:ascii="Arial" w:hAnsi="Arial" w:cs="Arial"/>
          <w:sz w:val="20"/>
          <w:szCs w:val="20"/>
          <w:lang w:val="es-MX"/>
        </w:rPr>
      </w:pPr>
    </w:p>
    <w:p w:rsidR="00C07ACF" w:rsidRDefault="00873922" w:rsidP="00873922">
      <w:pPr>
        <w:pStyle w:val="Prrafodelista1"/>
        <w:spacing w:after="0"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825992" w:rsidRPr="003C43DF" w:rsidRDefault="00825992" w:rsidP="003C43DF">
      <w:pPr>
        <w:pStyle w:val="Prrafodelista1"/>
        <w:tabs>
          <w:tab w:val="left" w:pos="3544"/>
        </w:tabs>
        <w:spacing w:after="0" w:line="360" w:lineRule="auto"/>
        <w:jc w:val="both"/>
        <w:rPr>
          <w:rFonts w:ascii="Arial" w:hAnsi="Arial" w:cs="Arial"/>
          <w:sz w:val="20"/>
          <w:szCs w:val="20"/>
          <w:lang w:val="es-MX"/>
        </w:rPr>
      </w:pPr>
    </w:p>
    <w:p w:rsidR="00C07ACF" w:rsidRPr="003C43D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147.- </w:t>
      </w:r>
      <w:r w:rsidR="00C07ACF" w:rsidRPr="003C43DF">
        <w:rPr>
          <w:rFonts w:ascii="Arial" w:hAnsi="Arial" w:cs="Arial"/>
          <w:sz w:val="20"/>
          <w:szCs w:val="20"/>
          <w:lang w:val="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En el caso de predios interiores beneficiados el importe de la cuota unitaria será determinado en caso por la Dirección de Obras Públicas y Desarrollo Urbano, o la Dependencia Municipal encargada de la realización de tales obras.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148.- </w:t>
      </w:r>
      <w:r w:rsidR="00C07ACF" w:rsidRPr="003C43DF">
        <w:rPr>
          <w:rFonts w:ascii="Arial" w:hAnsi="Arial" w:cs="Arial"/>
          <w:sz w:val="20"/>
          <w:szCs w:val="20"/>
          <w:lang w:val="es-MX"/>
        </w:rPr>
        <w:t>El pago de las contribuciones especiales se realizará a más tardar dentro de los treinta días siguientes a la fecha en que el Ayuntamiento i</w:t>
      </w:r>
      <w:r>
        <w:rPr>
          <w:rFonts w:ascii="Arial" w:hAnsi="Arial" w:cs="Arial"/>
          <w:sz w:val="20"/>
          <w:szCs w:val="20"/>
          <w:lang w:val="es-MX"/>
        </w:rPr>
        <w:t xml:space="preserve">nicie la obra de que se trate. </w:t>
      </w:r>
      <w:r w:rsidR="00C07ACF" w:rsidRPr="003C43DF">
        <w:rPr>
          <w:rFonts w:ascii="Arial" w:hAnsi="Arial" w:cs="Arial"/>
          <w:sz w:val="20"/>
          <w:szCs w:val="20"/>
          <w:lang w:val="es-MX"/>
        </w:rPr>
        <w:t>Para ello, el Ayuntamiento, publicará en la Gaceta Municipal la fecha en que se iniciará la obra respectiva.</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Transcurrido el plazo mencionado en el párrafo anterior, sin que se hubiere efectuado el pago, el Ayuntamiento por conducto de la </w:t>
      </w:r>
      <w:r w:rsidR="007E7756" w:rsidRPr="003C43DF">
        <w:rPr>
          <w:rFonts w:ascii="Arial" w:hAnsi="Arial" w:cs="Arial"/>
          <w:sz w:val="20"/>
          <w:szCs w:val="20"/>
          <w:lang w:val="es-MX"/>
        </w:rPr>
        <w:t xml:space="preserve">Tesorería del Ayuntamiento </w:t>
      </w:r>
      <w:r w:rsidR="00C07ACF" w:rsidRPr="003C43DF">
        <w:rPr>
          <w:rFonts w:ascii="Arial" w:hAnsi="Arial" w:cs="Arial"/>
          <w:sz w:val="20"/>
          <w:szCs w:val="20"/>
          <w:lang w:val="es-MX"/>
        </w:rPr>
        <w:t>procederá a su cobro por la vía coactiva.</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Pr="003C43D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149.- </w:t>
      </w:r>
      <w:r w:rsidRPr="003C43DF">
        <w:rPr>
          <w:rFonts w:ascii="Arial" w:hAnsi="Arial" w:cs="Arial"/>
          <w:sz w:val="20"/>
          <w:szCs w:val="20"/>
          <w:lang w:val="es-MX"/>
        </w:rPr>
        <w:t xml:space="preserve">El </w:t>
      </w:r>
      <w:r w:rsidR="007E7756" w:rsidRPr="003C43DF">
        <w:rPr>
          <w:rFonts w:ascii="Arial" w:hAnsi="Arial" w:cs="Arial"/>
          <w:sz w:val="20"/>
          <w:szCs w:val="20"/>
          <w:lang w:val="es-MX"/>
        </w:rPr>
        <w:t xml:space="preserve">titular de Tesorería del Ayuntamiento previa solicitud escrita </w:t>
      </w:r>
      <w:r w:rsidRPr="003C43DF">
        <w:rPr>
          <w:rFonts w:ascii="Arial" w:hAnsi="Arial" w:cs="Arial"/>
          <w:sz w:val="20"/>
          <w:szCs w:val="20"/>
          <w:lang w:val="es-MX"/>
        </w:rPr>
        <w:t xml:space="preserve"> del interesado y una vez realizado el estudio socioeconómico del contribuyente; podrá disminuir la contribución a aquellos contribuyentes de ostensible pobreza, dependan de él más de tres personas, y devengue un ingresos no mayor a dos </w:t>
      </w:r>
      <w:r w:rsidR="009D1149">
        <w:rPr>
          <w:rFonts w:ascii="Arial" w:hAnsi="Arial" w:cs="Arial"/>
          <w:sz w:val="20"/>
          <w:szCs w:val="20"/>
          <w:lang w:val="es-MX"/>
        </w:rPr>
        <w:t>unidades de medida y actualización</w:t>
      </w:r>
      <w:r w:rsidR="005A18F7" w:rsidRPr="003C43DF">
        <w:rPr>
          <w:rFonts w:ascii="Arial" w:hAnsi="Arial" w:cs="Arial"/>
          <w:sz w:val="20"/>
          <w:szCs w:val="20"/>
          <w:lang w:val="es-MX"/>
        </w:rPr>
        <w:t>.</w:t>
      </w:r>
    </w:p>
    <w:p w:rsidR="005A18F7" w:rsidRPr="003C43DF" w:rsidRDefault="005A18F7" w:rsidP="003C43DF">
      <w:pPr>
        <w:tabs>
          <w:tab w:val="left" w:pos="3544"/>
        </w:tabs>
        <w:spacing w:line="360" w:lineRule="auto"/>
        <w:jc w:val="center"/>
        <w:rPr>
          <w:rFonts w:ascii="Arial" w:hAnsi="Arial" w:cs="Arial"/>
          <w:b/>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IV</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Productos</w:t>
      </w:r>
    </w:p>
    <w:p w:rsidR="00825992" w:rsidRPr="003C43DF" w:rsidRDefault="00825992" w:rsidP="003C43DF">
      <w:pPr>
        <w:tabs>
          <w:tab w:val="left" w:pos="3544"/>
        </w:tabs>
        <w:spacing w:line="360" w:lineRule="auto"/>
        <w:jc w:val="center"/>
        <w:rPr>
          <w:rFonts w:ascii="Arial" w:hAnsi="Arial" w:cs="Arial"/>
          <w:b/>
          <w:sz w:val="20"/>
          <w:szCs w:val="20"/>
          <w:lang w:val="es-MX"/>
        </w:rPr>
      </w:pPr>
    </w:p>
    <w:p w:rsidR="00C07AC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150.- </w:t>
      </w:r>
      <w:r w:rsidR="00C07ACF" w:rsidRPr="003C43DF">
        <w:rPr>
          <w:rFonts w:ascii="Arial" w:hAnsi="Arial" w:cs="Arial"/>
          <w:sz w:val="20"/>
          <w:szCs w:val="20"/>
          <w:lang w:val="es-MX"/>
        </w:rPr>
        <w:t>Productos son las contraprestaciones por los servicios que preste el Municipio en sus funciones de derecho privado, que deben pagar las personas físicas y morales de acuerdo con lo previsto en los contratos, convenios o concesiones correspondientes.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151.-  </w:t>
      </w:r>
      <w:r w:rsidRPr="003C43DF">
        <w:rPr>
          <w:rFonts w:ascii="Arial" w:hAnsi="Arial" w:cs="Arial"/>
          <w:sz w:val="20"/>
          <w:szCs w:val="20"/>
          <w:lang w:val="es-MX"/>
        </w:rPr>
        <w:t xml:space="preserve">La Hacienda Pública del Municipio de </w:t>
      </w:r>
      <w:proofErr w:type="spellStart"/>
      <w:r w:rsidR="007E7756" w:rsidRPr="003C43DF">
        <w:rPr>
          <w:rFonts w:ascii="Arial" w:hAnsi="Arial" w:cs="Arial"/>
          <w:sz w:val="20"/>
          <w:szCs w:val="20"/>
          <w:lang w:val="es-MX"/>
        </w:rPr>
        <w:t>Kopomá</w:t>
      </w:r>
      <w:proofErr w:type="spellEnd"/>
      <w:r w:rsidRPr="003C43DF">
        <w:rPr>
          <w:rFonts w:ascii="Arial" w:hAnsi="Arial" w:cs="Arial"/>
          <w:sz w:val="20"/>
          <w:szCs w:val="20"/>
          <w:lang w:val="es-MX"/>
        </w:rPr>
        <w:t>, podrá percibir Productos por los siguientes conceptos: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Por arrendamiento, enajenación y explotación de bienes muebles e inmuebles, del dominio privado del patrimonio municipal;</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Por los remates de bienes mostrencos;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Por inversiones financieras, y</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Por los daños que sufrieron las vías públicas o los bienes del patrimonio municipal afectados a la prestación de un servicio público, causados por cualquier persona.</w:t>
      </w:r>
    </w:p>
    <w:p w:rsidR="00825992" w:rsidRPr="003C43DF" w:rsidRDefault="00825992" w:rsidP="00825992">
      <w:pPr>
        <w:pStyle w:val="Prrafodelista1"/>
        <w:tabs>
          <w:tab w:val="left" w:pos="993"/>
        </w:tabs>
        <w:spacing w:after="0"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152.- </w:t>
      </w:r>
      <w:r w:rsidRPr="003C43DF">
        <w:rPr>
          <w:rFonts w:ascii="Arial" w:hAnsi="Arial" w:cs="Arial"/>
          <w:sz w:val="20"/>
          <w:szCs w:val="20"/>
          <w:lang w:val="es-MX"/>
        </w:rPr>
        <w:t>Los arrendamientos y las ventas de bienes muebles e inmuebles propiedad del municipio se llevarán a cabo conforme a lo establecido en la Ley de Gobierno de los Municipios del Estado, y la Ley de Bienes, ambas del Estado de Yucatán.</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Pr="003C43D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w:t>
      </w:r>
      <w:r w:rsidR="005A18F7" w:rsidRPr="003C43DF">
        <w:rPr>
          <w:rFonts w:ascii="Arial" w:hAnsi="Arial" w:cs="Arial"/>
          <w:sz w:val="20"/>
          <w:szCs w:val="20"/>
          <w:lang w:val="es-MX"/>
        </w:rPr>
        <w:t>ntrato y época y lugar de pago.</w:t>
      </w:r>
      <w:r w:rsidR="00C07ACF" w:rsidRPr="003C43DF">
        <w:rPr>
          <w:rFonts w:ascii="Arial" w:hAnsi="Arial" w:cs="Arial"/>
          <w:sz w:val="20"/>
          <w:szCs w:val="20"/>
          <w:lang w:val="es-MX"/>
        </w:rPr>
        <w:t xml:space="preserve"> Queda prohibido el subarrendamiento de los inmuebles a que se refiere el párrafo anterior.</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153.- </w:t>
      </w:r>
      <w:r w:rsidRPr="003C43DF">
        <w:rPr>
          <w:rFonts w:ascii="Arial" w:hAnsi="Arial" w:cs="Arial"/>
          <w:sz w:val="20"/>
          <w:szCs w:val="20"/>
          <w:lang w:val="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154.- </w:t>
      </w:r>
      <w:r w:rsidRPr="00895781">
        <w:rPr>
          <w:rFonts w:ascii="Arial" w:hAnsi="Arial" w:cs="Arial"/>
          <w:sz w:val="20"/>
          <w:szCs w:val="20"/>
          <w:lang w:val="es-MX"/>
        </w:rPr>
        <w:t>C</w:t>
      </w:r>
      <w:r w:rsidR="00C07ACF" w:rsidRPr="003C43DF">
        <w:rPr>
          <w:rFonts w:ascii="Arial" w:hAnsi="Arial" w:cs="Arial"/>
          <w:sz w:val="20"/>
          <w:szCs w:val="20"/>
          <w:lang w:val="es-MX"/>
        </w:rPr>
        <w:t>orresponderá al municipio, el 75% del producto obtenido, por la venta en pública subasta, de bienes mostrencos o abandonados, denunciados ante la autoridad municipal en los términos del Códig</w:t>
      </w:r>
      <w:r w:rsidR="007E7756" w:rsidRPr="003C43DF">
        <w:rPr>
          <w:rFonts w:ascii="Arial" w:hAnsi="Arial" w:cs="Arial"/>
          <w:sz w:val="20"/>
          <w:szCs w:val="20"/>
          <w:lang w:val="es-MX"/>
        </w:rPr>
        <w:t xml:space="preserve">o Civil del Estado de Yucatán. </w:t>
      </w:r>
      <w:r w:rsidR="00C07ACF" w:rsidRPr="003C43DF">
        <w:rPr>
          <w:rFonts w:ascii="Arial" w:hAnsi="Arial" w:cs="Arial"/>
          <w:sz w:val="20"/>
          <w:szCs w:val="20"/>
          <w:lang w:val="es-MX"/>
        </w:rPr>
        <w:t>Corresponderá al denunciante el 25% del producto obtenido, siendo a su costa el avalúo del inmueble y la publicación de los avisos.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155.- </w:t>
      </w:r>
      <w:r w:rsidRPr="003C43DF">
        <w:rPr>
          <w:rFonts w:ascii="Arial" w:hAnsi="Arial" w:cs="Arial"/>
          <w:sz w:val="20"/>
          <w:szCs w:val="20"/>
          <w:lang w:val="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156.-  </w:t>
      </w:r>
      <w:r w:rsidRPr="003C43DF">
        <w:rPr>
          <w:rFonts w:ascii="Arial" w:hAnsi="Arial" w:cs="Arial"/>
          <w:sz w:val="20"/>
          <w:szCs w:val="20"/>
          <w:lang w:val="es-MX"/>
        </w:rPr>
        <w:t xml:space="preserve">Corresponde al </w:t>
      </w:r>
      <w:r w:rsidR="007E7756" w:rsidRPr="003C43DF">
        <w:rPr>
          <w:rFonts w:ascii="Arial" w:hAnsi="Arial" w:cs="Arial"/>
          <w:sz w:val="20"/>
          <w:szCs w:val="20"/>
          <w:lang w:val="es-MX"/>
        </w:rPr>
        <w:t xml:space="preserve">titular de la Tesorería del Ayuntamiento </w:t>
      </w:r>
      <w:r w:rsidRPr="003C43DF">
        <w:rPr>
          <w:rFonts w:ascii="Arial" w:hAnsi="Arial" w:cs="Arial"/>
          <w:sz w:val="20"/>
          <w:szCs w:val="20"/>
          <w:lang w:val="es-MX"/>
        </w:rPr>
        <w:t>realizar las inversiones financieras previa aprobación del Presidente Municipal, en aquellos casos en que los depósitos se hagan por plazos mayores de tres meses naturales.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157.- </w:t>
      </w:r>
      <w:r w:rsidR="00C07ACF" w:rsidRPr="003C43DF">
        <w:rPr>
          <w:rFonts w:ascii="Arial" w:hAnsi="Arial" w:cs="Arial"/>
          <w:sz w:val="20"/>
          <w:szCs w:val="20"/>
          <w:lang w:val="es-MX"/>
        </w:rPr>
        <w:t>Los recursos que se obtengan por rendimiento de inversiones financieras en instituciones de crédito, por compra de acciones o título de empresas o por cualquier otra forma, invariablemente se ingresarán al erario munici</w:t>
      </w:r>
      <w:r w:rsidR="005A18F7" w:rsidRPr="003C43DF">
        <w:rPr>
          <w:rFonts w:ascii="Arial" w:hAnsi="Arial" w:cs="Arial"/>
          <w:sz w:val="20"/>
          <w:szCs w:val="20"/>
          <w:lang w:val="es-MX"/>
        </w:rPr>
        <w:t>pal como productos financieros.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Pr="003C43D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158.-</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C07ACF" w:rsidRPr="003C43DF" w:rsidRDefault="00C07ACF" w:rsidP="004F25CC">
      <w:pPr>
        <w:tabs>
          <w:tab w:val="left" w:pos="3544"/>
        </w:tabs>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V</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Aprovechamientos</w:t>
      </w:r>
    </w:p>
    <w:p w:rsidR="00825992" w:rsidRPr="003C43DF" w:rsidRDefault="00825992" w:rsidP="004F25CC">
      <w:pPr>
        <w:tabs>
          <w:tab w:val="left" w:pos="3544"/>
        </w:tabs>
        <w:jc w:val="center"/>
        <w:rPr>
          <w:rFonts w:ascii="Arial" w:hAnsi="Arial" w:cs="Arial"/>
          <w:b/>
          <w:sz w:val="20"/>
          <w:szCs w:val="20"/>
          <w:lang w:val="es-MX"/>
        </w:rPr>
      </w:pPr>
    </w:p>
    <w:p w:rsidR="00C07ACF" w:rsidRPr="003C43D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159.- </w:t>
      </w:r>
      <w:r w:rsidR="00C07ACF" w:rsidRPr="003C43DF">
        <w:rPr>
          <w:rFonts w:ascii="Arial" w:hAnsi="Arial" w:cs="Arial"/>
          <w:sz w:val="20"/>
          <w:szCs w:val="20"/>
          <w:lang w:val="es-MX"/>
        </w:rPr>
        <w:t xml:space="preserve">La Hacienda Pública del Municipio de </w:t>
      </w:r>
      <w:proofErr w:type="spellStart"/>
      <w:r w:rsidR="007E7756" w:rsidRPr="003C43DF">
        <w:rPr>
          <w:rFonts w:ascii="Arial" w:hAnsi="Arial" w:cs="Arial"/>
          <w:sz w:val="20"/>
          <w:szCs w:val="20"/>
          <w:lang w:val="es-MX"/>
        </w:rPr>
        <w:t>Kopomá</w:t>
      </w:r>
      <w:proofErr w:type="spellEnd"/>
      <w:r w:rsidR="00C07ACF" w:rsidRPr="003C43DF">
        <w:rPr>
          <w:rFonts w:ascii="Arial" w:hAnsi="Arial" w:cs="Arial"/>
          <w:sz w:val="20"/>
          <w:szCs w:val="20"/>
          <w:lang w:val="es-MX"/>
        </w:rPr>
        <w:t xml:space="preserve">, percibirá ingresos </w:t>
      </w:r>
      <w:r w:rsidR="007E7756" w:rsidRPr="003C43DF">
        <w:rPr>
          <w:rFonts w:ascii="Arial" w:hAnsi="Arial" w:cs="Arial"/>
          <w:sz w:val="20"/>
          <w:szCs w:val="20"/>
          <w:lang w:val="es-MX"/>
        </w:rPr>
        <w:t>en concepto de a</w:t>
      </w:r>
      <w:r w:rsidR="00C07ACF" w:rsidRPr="003C43DF">
        <w:rPr>
          <w:rFonts w:ascii="Arial" w:hAnsi="Arial" w:cs="Arial"/>
          <w:sz w:val="20"/>
          <w:szCs w:val="20"/>
          <w:lang w:val="es-MX"/>
        </w:rPr>
        <w:t>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rsidR="00825992" w:rsidRDefault="00825992" w:rsidP="003C43DF">
      <w:pPr>
        <w:tabs>
          <w:tab w:val="left" w:pos="3544"/>
        </w:tabs>
        <w:spacing w:line="360" w:lineRule="auto"/>
        <w:jc w:val="both"/>
        <w:rPr>
          <w:rFonts w:ascii="Arial" w:hAnsi="Arial" w:cs="Arial"/>
          <w:b/>
          <w:sz w:val="20"/>
          <w:szCs w:val="20"/>
          <w:lang w:val="es-MX"/>
        </w:rPr>
      </w:pPr>
    </w:p>
    <w:p w:rsidR="00C07AC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160.- </w:t>
      </w:r>
      <w:r w:rsidR="00C07ACF" w:rsidRPr="003C43DF">
        <w:rPr>
          <w:rFonts w:ascii="Arial" w:hAnsi="Arial" w:cs="Arial"/>
          <w:sz w:val="20"/>
          <w:szCs w:val="20"/>
          <w:lang w:val="es-MX"/>
        </w:rPr>
        <w:t xml:space="preserve">Las multas impuestas por el Ayuntamiento por infracciones a los reglamentos administrativos, tendrán el carácter de aprovechamientos y se turnarán a la </w:t>
      </w:r>
      <w:r w:rsidR="007E7756" w:rsidRPr="003C43DF">
        <w:rPr>
          <w:rFonts w:ascii="Arial" w:hAnsi="Arial" w:cs="Arial"/>
          <w:sz w:val="20"/>
          <w:szCs w:val="20"/>
          <w:lang w:val="es-MX"/>
        </w:rPr>
        <w:t xml:space="preserve">Tesorería del Ayuntamiento </w:t>
      </w:r>
      <w:r w:rsidR="00C07ACF" w:rsidRPr="003C43DF">
        <w:rPr>
          <w:rFonts w:ascii="Arial" w:hAnsi="Arial" w:cs="Arial"/>
          <w:sz w:val="20"/>
          <w:szCs w:val="20"/>
          <w:lang w:val="es-MX"/>
        </w:rPr>
        <w:t>para su cobro.  Cuando estas multas no fueran cubiertas dentro del plazo señalado serán cobradas mediante el procedimiento administrativo de ejecución.</w:t>
      </w:r>
    </w:p>
    <w:p w:rsidR="00825992" w:rsidRPr="003C43DF" w:rsidRDefault="00825992" w:rsidP="004F25CC">
      <w:pPr>
        <w:tabs>
          <w:tab w:val="left" w:pos="3544"/>
        </w:tabs>
        <w:jc w:val="both"/>
        <w:rPr>
          <w:rFonts w:ascii="Arial" w:hAnsi="Arial" w:cs="Arial"/>
          <w:sz w:val="20"/>
          <w:szCs w:val="20"/>
          <w:lang w:val="es-MX"/>
        </w:rPr>
      </w:pPr>
    </w:p>
    <w:p w:rsidR="00C07AC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161.- </w:t>
      </w:r>
      <w:r w:rsidR="00C07ACF" w:rsidRPr="003C43DF">
        <w:rPr>
          <w:rFonts w:ascii="Arial" w:hAnsi="Arial" w:cs="Arial"/>
          <w:sz w:val="20"/>
          <w:szCs w:val="20"/>
          <w:lang w:val="es-MX"/>
        </w:rPr>
        <w:t>Son aprovechamientos derivados de recursos transferidos al Municipio los que perciba el municipio por cuenta de:</w:t>
      </w:r>
    </w:p>
    <w:p w:rsidR="004F25CC" w:rsidRPr="003C43DF" w:rsidRDefault="004F25CC" w:rsidP="003C43DF">
      <w:pPr>
        <w:tabs>
          <w:tab w:val="left" w:pos="3544"/>
        </w:tabs>
        <w:spacing w:line="360" w:lineRule="auto"/>
        <w:jc w:val="both"/>
        <w:rPr>
          <w:rFonts w:ascii="Arial" w:hAnsi="Arial" w:cs="Arial"/>
          <w:sz w:val="20"/>
          <w:szCs w:val="20"/>
          <w:lang w:val="es-MX"/>
        </w:rPr>
      </w:pP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Cesiones;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Herencias;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Legados;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Donaciones;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Adjudicaciones Judiciales;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Adjudicaciones Administrativas;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Subsidios de otro nivel de gobierno;</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VIII.- </w:t>
      </w:r>
      <w:r w:rsidR="00C07ACF" w:rsidRPr="003C43DF">
        <w:rPr>
          <w:rFonts w:ascii="Arial" w:hAnsi="Arial" w:cs="Arial"/>
          <w:sz w:val="20"/>
          <w:szCs w:val="20"/>
          <w:lang w:val="es-MX"/>
        </w:rPr>
        <w:t>Subsidios de otros organismos públicos y privados, y</w:t>
      </w:r>
    </w:p>
    <w:p w:rsidR="00C07ACF" w:rsidRPr="003C43D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IX.- </w:t>
      </w:r>
      <w:r w:rsidR="00C07ACF" w:rsidRPr="003C43DF">
        <w:rPr>
          <w:rFonts w:ascii="Arial" w:hAnsi="Arial" w:cs="Arial"/>
          <w:sz w:val="20"/>
          <w:szCs w:val="20"/>
          <w:lang w:val="es-MX"/>
        </w:rPr>
        <w:t>Multas impuestas por Autoridades administrativas federales no fiscales.</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VI</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Participaciones y Aportaciones</w:t>
      </w:r>
    </w:p>
    <w:p w:rsidR="00825992" w:rsidRPr="003C43DF" w:rsidRDefault="00825992" w:rsidP="004F25CC">
      <w:pPr>
        <w:tabs>
          <w:tab w:val="left" w:pos="3544"/>
        </w:tabs>
        <w:jc w:val="center"/>
        <w:rPr>
          <w:rFonts w:ascii="Arial" w:hAnsi="Arial" w:cs="Arial"/>
          <w:b/>
          <w:sz w:val="20"/>
          <w:szCs w:val="20"/>
          <w:lang w:val="es-MX"/>
        </w:rPr>
      </w:pPr>
    </w:p>
    <w:p w:rsidR="00C07ACF" w:rsidRPr="003C43D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162.-  </w:t>
      </w:r>
      <w:r w:rsidRPr="003C43DF">
        <w:rPr>
          <w:rFonts w:ascii="Arial" w:hAnsi="Arial" w:cs="Arial"/>
          <w:sz w:val="20"/>
          <w:szCs w:val="20"/>
          <w:lang w:val="es-MX"/>
        </w:rPr>
        <w:t xml:space="preserve">La Hacienda Pública del Municipio de </w:t>
      </w:r>
      <w:proofErr w:type="spellStart"/>
      <w:r w:rsidR="007E7756" w:rsidRPr="003C43DF">
        <w:rPr>
          <w:rFonts w:ascii="Arial" w:hAnsi="Arial" w:cs="Arial"/>
          <w:sz w:val="20"/>
          <w:szCs w:val="20"/>
          <w:lang w:val="es-MX"/>
        </w:rPr>
        <w:t>Kopomá</w:t>
      </w:r>
      <w:proofErr w:type="spellEnd"/>
      <w:r w:rsidRPr="003C43DF">
        <w:rPr>
          <w:rFonts w:ascii="Arial" w:hAnsi="Arial" w:cs="Arial"/>
          <w:sz w:val="20"/>
          <w:szCs w:val="20"/>
          <w:lang w:val="es-MX"/>
        </w:rPr>
        <w:t>, podrá percibir ingresos en concepto de participaciones y aportaciones, conforme a lo establecido en las leyes respectivas.</w:t>
      </w:r>
    </w:p>
    <w:p w:rsidR="00C07ACF" w:rsidRPr="003C43DF" w:rsidRDefault="00C07ACF" w:rsidP="004F25CC">
      <w:pPr>
        <w:tabs>
          <w:tab w:val="left" w:pos="3544"/>
        </w:tabs>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VII</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Ingresos Extraordinarios</w:t>
      </w:r>
    </w:p>
    <w:p w:rsidR="00825992" w:rsidRPr="003C43DF" w:rsidRDefault="00825992" w:rsidP="004F25CC">
      <w:pPr>
        <w:tabs>
          <w:tab w:val="left" w:pos="3544"/>
        </w:tabs>
        <w:jc w:val="center"/>
        <w:rPr>
          <w:rFonts w:ascii="Arial" w:hAnsi="Arial" w:cs="Arial"/>
          <w:b/>
          <w:sz w:val="20"/>
          <w:szCs w:val="20"/>
          <w:lang w:val="es-MX"/>
        </w:rPr>
      </w:pPr>
    </w:p>
    <w:p w:rsidR="007E7756"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163.- </w:t>
      </w:r>
      <w:r w:rsidR="00C07ACF" w:rsidRPr="003C43DF">
        <w:rPr>
          <w:rFonts w:ascii="Arial" w:hAnsi="Arial" w:cs="Arial"/>
          <w:sz w:val="20"/>
          <w:szCs w:val="20"/>
          <w:lang w:val="es-MX"/>
        </w:rPr>
        <w:t xml:space="preserve">La Hacienda Pública del Municipio de </w:t>
      </w:r>
      <w:proofErr w:type="spellStart"/>
      <w:r w:rsidR="007E7756" w:rsidRPr="003C43DF">
        <w:rPr>
          <w:rFonts w:ascii="Arial" w:hAnsi="Arial" w:cs="Arial"/>
          <w:sz w:val="20"/>
          <w:szCs w:val="20"/>
          <w:lang w:val="es-MX"/>
        </w:rPr>
        <w:t>Kopomá</w:t>
      </w:r>
      <w:proofErr w:type="spellEnd"/>
      <w:r w:rsidR="00C07ACF" w:rsidRPr="003C43DF">
        <w:rPr>
          <w:rFonts w:ascii="Arial" w:hAnsi="Arial" w:cs="Arial"/>
          <w:sz w:val="20"/>
          <w:szCs w:val="20"/>
          <w:lang w:val="es-MX"/>
        </w:rPr>
        <w:t>, podrá percibir ingresos extraordinarios por los siguientes conceptos:</w:t>
      </w:r>
    </w:p>
    <w:p w:rsidR="00825992" w:rsidRPr="003C43DF" w:rsidRDefault="00825992" w:rsidP="004F25CC">
      <w:pPr>
        <w:tabs>
          <w:tab w:val="left" w:pos="3544"/>
        </w:tabs>
        <w:jc w:val="both"/>
        <w:rPr>
          <w:rFonts w:ascii="Arial" w:hAnsi="Arial" w:cs="Arial"/>
          <w:sz w:val="20"/>
          <w:szCs w:val="20"/>
          <w:lang w:val="es-MX"/>
        </w:rPr>
      </w:pPr>
    </w:p>
    <w:p w:rsidR="00C07ACF"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Empréstitos aprobados por el Cabildo;</w:t>
      </w:r>
    </w:p>
    <w:p w:rsidR="00C07ACF"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Pr>
          <w:rFonts w:ascii="Arial" w:hAnsi="Arial" w:cs="Arial"/>
          <w:sz w:val="20"/>
          <w:szCs w:val="20"/>
          <w:lang w:val="es-MX"/>
        </w:rPr>
        <w:t>Subsidios</w:t>
      </w:r>
      <w:r w:rsidR="00C07ACF" w:rsidRPr="003C43DF">
        <w:rPr>
          <w:rFonts w:ascii="Arial" w:hAnsi="Arial" w:cs="Arial"/>
          <w:sz w:val="20"/>
          <w:szCs w:val="20"/>
          <w:lang w:val="es-MX"/>
        </w:rPr>
        <w:t>, y</w:t>
      </w:r>
    </w:p>
    <w:p w:rsidR="00C07ACF"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Los que reciba de la Federación o del Estado, por conceptos diferentes a participaciones o aportaciones.</w:t>
      </w:r>
    </w:p>
    <w:p w:rsidR="00825992" w:rsidRPr="003C43DF" w:rsidRDefault="00825992" w:rsidP="00825992">
      <w:pPr>
        <w:pStyle w:val="Prrafodelista1"/>
        <w:tabs>
          <w:tab w:val="left" w:pos="851"/>
        </w:tabs>
        <w:spacing w:after="0"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TÍTULO TERCERO</w:t>
      </w:r>
    </w:p>
    <w:p w:rsidR="00C07ACF" w:rsidRDefault="005A18F7"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INFRACCIONES Y MULTAS</w:t>
      </w:r>
    </w:p>
    <w:p w:rsidR="00825992" w:rsidRPr="003C43DF" w:rsidRDefault="00825992" w:rsidP="004F25CC">
      <w:pPr>
        <w:tabs>
          <w:tab w:val="left" w:pos="3544"/>
        </w:tabs>
        <w:jc w:val="center"/>
        <w:rPr>
          <w:rFonts w:ascii="Arial" w:hAnsi="Arial" w:cs="Arial"/>
          <w:b/>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I</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Generalidades</w:t>
      </w:r>
    </w:p>
    <w:p w:rsidR="00825992" w:rsidRPr="003C43DF" w:rsidRDefault="00825992" w:rsidP="004F25CC">
      <w:pPr>
        <w:tabs>
          <w:tab w:val="left" w:pos="3544"/>
        </w:tabs>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164.- </w:t>
      </w:r>
      <w:r w:rsidRPr="003C43DF">
        <w:rPr>
          <w:rFonts w:ascii="Arial" w:hAnsi="Arial" w:cs="Arial"/>
          <w:sz w:val="20"/>
          <w:szCs w:val="20"/>
          <w:lang w:val="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Pr="003C43D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165.- </w:t>
      </w:r>
      <w:r w:rsidR="00C07ACF" w:rsidRPr="003C43DF">
        <w:rPr>
          <w:rFonts w:ascii="Arial" w:hAnsi="Arial" w:cs="Arial"/>
          <w:sz w:val="20"/>
          <w:szCs w:val="20"/>
          <w:lang w:val="es-MX"/>
        </w:rPr>
        <w:t>Las multas por infracciones a las disposiciones municipales, sean éstas de carácter administrativo o fiscal, serán cobradas mediante el procedimien</w:t>
      </w:r>
      <w:r w:rsidR="005A18F7" w:rsidRPr="003C43DF">
        <w:rPr>
          <w:rFonts w:ascii="Arial" w:hAnsi="Arial" w:cs="Arial"/>
          <w:sz w:val="20"/>
          <w:szCs w:val="20"/>
          <w:lang w:val="es-MX"/>
        </w:rPr>
        <w:t>to administrativo de ejecución.</w:t>
      </w:r>
    </w:p>
    <w:p w:rsidR="005A18F7" w:rsidRPr="003C43DF" w:rsidRDefault="005A18F7" w:rsidP="003C43DF">
      <w:pPr>
        <w:tabs>
          <w:tab w:val="left" w:pos="3544"/>
        </w:tabs>
        <w:spacing w:line="360" w:lineRule="auto"/>
        <w:jc w:val="center"/>
        <w:rPr>
          <w:rFonts w:ascii="Arial" w:hAnsi="Arial" w:cs="Arial"/>
          <w:b/>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II</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Infracciones</w:t>
      </w:r>
    </w:p>
    <w:p w:rsidR="00825992" w:rsidRPr="003C43DF" w:rsidRDefault="00825992" w:rsidP="003C43DF">
      <w:pPr>
        <w:tabs>
          <w:tab w:val="left" w:pos="3544"/>
        </w:tabs>
        <w:spacing w:line="360" w:lineRule="auto"/>
        <w:jc w:val="center"/>
        <w:rPr>
          <w:rFonts w:ascii="Arial" w:hAnsi="Arial" w:cs="Arial"/>
          <w:b/>
          <w:sz w:val="20"/>
          <w:szCs w:val="20"/>
          <w:lang w:val="es-MX"/>
        </w:rPr>
      </w:pPr>
    </w:p>
    <w:p w:rsidR="00C07ACF" w:rsidRPr="003C43D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166.- </w:t>
      </w:r>
      <w:r w:rsidRPr="003C43DF">
        <w:rPr>
          <w:rFonts w:ascii="Arial" w:hAnsi="Arial" w:cs="Arial"/>
          <w:sz w:val="20"/>
          <w:szCs w:val="20"/>
          <w:lang w:val="es-MX"/>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Default="00C07ACF" w:rsidP="00626921">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167.- </w:t>
      </w:r>
      <w:r w:rsidRPr="003C43DF">
        <w:rPr>
          <w:rFonts w:ascii="Arial" w:hAnsi="Arial" w:cs="Arial"/>
          <w:sz w:val="20"/>
          <w:szCs w:val="20"/>
          <w:lang w:val="es-MX"/>
        </w:rPr>
        <w:t>Los funcionarios y empleados públicos, que en ejercicio de sus funciones, conozcan hechos u omisiones que entrañen infracciones a la presente Ley, lo comunicarán por escrito a</w:t>
      </w:r>
      <w:r w:rsidR="00895781">
        <w:rPr>
          <w:rFonts w:ascii="Arial" w:hAnsi="Arial" w:cs="Arial"/>
          <w:sz w:val="20"/>
          <w:szCs w:val="20"/>
          <w:lang w:val="es-MX"/>
        </w:rPr>
        <w:t xml:space="preserve"> </w:t>
      </w:r>
      <w:r w:rsidRPr="003C43DF">
        <w:rPr>
          <w:rFonts w:ascii="Arial" w:hAnsi="Arial" w:cs="Arial"/>
          <w:sz w:val="20"/>
          <w:szCs w:val="20"/>
          <w:lang w:val="es-MX"/>
        </w:rPr>
        <w:t>l</w:t>
      </w:r>
      <w:r w:rsidR="00895781">
        <w:rPr>
          <w:rFonts w:ascii="Arial" w:hAnsi="Arial" w:cs="Arial"/>
          <w:sz w:val="20"/>
          <w:szCs w:val="20"/>
          <w:lang w:val="es-MX"/>
        </w:rPr>
        <w:t>a</w:t>
      </w:r>
      <w:r w:rsidR="007E7756" w:rsidRPr="003C43DF">
        <w:rPr>
          <w:rFonts w:ascii="Arial" w:hAnsi="Arial" w:cs="Arial"/>
          <w:sz w:val="20"/>
          <w:szCs w:val="20"/>
          <w:lang w:val="es-MX"/>
        </w:rPr>
        <w:t xml:space="preserve"> Tesorería del Ayuntamiento</w:t>
      </w:r>
      <w:r w:rsidRPr="003C43DF">
        <w:rPr>
          <w:rFonts w:ascii="Arial" w:hAnsi="Arial" w:cs="Arial"/>
          <w:sz w:val="20"/>
          <w:szCs w:val="20"/>
          <w:lang w:val="es-MX"/>
        </w:rPr>
        <w:t>, para no incurrir en responsabilidad, dentro de los tres días siguientes a la fecha en que tengan conocimien</w:t>
      </w:r>
      <w:r w:rsidR="005A18F7" w:rsidRPr="003C43DF">
        <w:rPr>
          <w:rFonts w:ascii="Arial" w:hAnsi="Arial" w:cs="Arial"/>
          <w:sz w:val="20"/>
          <w:szCs w:val="20"/>
          <w:lang w:val="es-MX"/>
        </w:rPr>
        <w:t>to de tales hechos u omisiones.</w:t>
      </w:r>
    </w:p>
    <w:p w:rsidR="00825992" w:rsidRPr="003C43DF" w:rsidRDefault="00825992" w:rsidP="003C43DF">
      <w:pPr>
        <w:tabs>
          <w:tab w:val="left" w:pos="3544"/>
        </w:tabs>
        <w:spacing w:line="360" w:lineRule="auto"/>
        <w:jc w:val="both"/>
        <w:rPr>
          <w:rFonts w:ascii="Arial" w:hAnsi="Arial" w:cs="Arial"/>
          <w:sz w:val="20"/>
          <w:szCs w:val="20"/>
          <w:lang w:val="es-MX"/>
        </w:rPr>
      </w:pPr>
    </w:p>
    <w:p w:rsidR="007E7756"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168.-  </w:t>
      </w:r>
      <w:r w:rsidRPr="003C43DF">
        <w:rPr>
          <w:rFonts w:ascii="Arial" w:hAnsi="Arial" w:cs="Arial"/>
          <w:sz w:val="20"/>
          <w:szCs w:val="20"/>
          <w:lang w:val="es-MX"/>
        </w:rPr>
        <w:t>Son infracciones: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Pr="003C43D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La falta de presentación o la presentación extemporánea de los avisos o manifestaciones que exige esta ley;</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 xml:space="preserve">La falta de empadronamiento de los obligados a ello, en la </w:t>
      </w:r>
      <w:r w:rsidR="007E7756" w:rsidRPr="003C43DF">
        <w:rPr>
          <w:rFonts w:ascii="Arial" w:hAnsi="Arial" w:cs="Arial"/>
          <w:sz w:val="20"/>
          <w:szCs w:val="20"/>
          <w:lang w:val="es-MX"/>
        </w:rPr>
        <w:t>Tesorería del Ayuntamiento</w:t>
      </w:r>
      <w:r w:rsidR="00C07ACF" w:rsidRPr="003C43DF">
        <w:rPr>
          <w:rFonts w:ascii="Arial" w:hAnsi="Arial" w:cs="Arial"/>
          <w:sz w:val="20"/>
          <w:szCs w:val="20"/>
          <w:lang w:val="es-MX"/>
        </w:rPr>
        <w:t>;</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La falta de revalidación de la licencia municipal de funcionamiento y continuar realizando la actividad que ampara dicha licencia;</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La falta de presentación de los documentos que conforme a esta ley, se requieran para acreditar el pago de las contribuciones municipales;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 </w:t>
      </w:r>
      <w:r w:rsidR="00C07ACF" w:rsidRPr="003C43DF">
        <w:rPr>
          <w:rFonts w:ascii="Arial" w:hAnsi="Arial" w:cs="Arial"/>
          <w:sz w:val="20"/>
          <w:szCs w:val="20"/>
          <w:lang w:val="es-MX"/>
        </w:rPr>
        <w:t>La ocupación de la vía pública, con el objeto de realizar alguna actividad comercial;</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VII.- </w:t>
      </w:r>
      <w:r w:rsidR="00C07ACF" w:rsidRPr="003C43DF">
        <w:rPr>
          <w:rFonts w:ascii="Arial" w:hAnsi="Arial" w:cs="Arial"/>
          <w:sz w:val="20"/>
          <w:szCs w:val="20"/>
          <w:lang w:val="es-MX"/>
        </w:rPr>
        <w:t>La matanza de ganado fuera de los rastros públicos municipales, sin obtener la licencia o la autorización respectiva, y</w:t>
      </w:r>
    </w:p>
    <w:p w:rsidR="00C07ACF" w:rsidRPr="003C43D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VIII.- </w:t>
      </w:r>
      <w:r w:rsidR="00C07ACF" w:rsidRPr="003C43DF">
        <w:rPr>
          <w:rFonts w:ascii="Arial" w:hAnsi="Arial" w:cs="Arial"/>
          <w:sz w:val="20"/>
          <w:szCs w:val="20"/>
          <w:lang w:val="es-MX"/>
        </w:rPr>
        <w:t>La falta de cumplimiento a lo establecido en el artículo 32 de esta Ley.</w:t>
      </w:r>
    </w:p>
    <w:p w:rsidR="00C07ACF" w:rsidRPr="003C43DF" w:rsidRDefault="00C07ACF" w:rsidP="003C43DF">
      <w:pPr>
        <w:pStyle w:val="Prrafodelista1"/>
        <w:tabs>
          <w:tab w:val="left" w:pos="3544"/>
        </w:tabs>
        <w:spacing w:after="0" w:line="360" w:lineRule="auto"/>
        <w:jc w:val="both"/>
        <w:rPr>
          <w:rFonts w:ascii="Arial" w:hAnsi="Arial" w:cs="Arial"/>
          <w:sz w:val="20"/>
          <w:szCs w:val="20"/>
          <w:lang w:val="es-MX"/>
        </w:rPr>
      </w:pPr>
    </w:p>
    <w:p w:rsidR="00A00981" w:rsidRDefault="00C07ACF" w:rsidP="003C43DF">
      <w:pPr>
        <w:pStyle w:val="Prrafodelista1"/>
        <w:tabs>
          <w:tab w:val="left" w:pos="3544"/>
        </w:tabs>
        <w:spacing w:after="0" w:line="360" w:lineRule="auto"/>
        <w:jc w:val="center"/>
        <w:rPr>
          <w:rFonts w:ascii="Arial" w:hAnsi="Arial" w:cs="Arial"/>
          <w:b/>
          <w:sz w:val="20"/>
          <w:szCs w:val="20"/>
          <w:lang w:val="es-MX"/>
        </w:rPr>
      </w:pPr>
      <w:r w:rsidRPr="003C43DF">
        <w:rPr>
          <w:rFonts w:ascii="Arial" w:hAnsi="Arial" w:cs="Arial"/>
          <w:b/>
          <w:sz w:val="20"/>
          <w:szCs w:val="20"/>
          <w:lang w:val="es-MX"/>
        </w:rPr>
        <w:t>CAPÍTULO III</w:t>
      </w:r>
    </w:p>
    <w:p w:rsidR="00C07ACF" w:rsidRDefault="00C07ACF" w:rsidP="003C43DF">
      <w:pPr>
        <w:pStyle w:val="Prrafodelista1"/>
        <w:tabs>
          <w:tab w:val="left" w:pos="3544"/>
        </w:tabs>
        <w:spacing w:after="0" w:line="360" w:lineRule="auto"/>
        <w:jc w:val="center"/>
        <w:rPr>
          <w:rFonts w:ascii="Arial" w:hAnsi="Arial" w:cs="Arial"/>
          <w:b/>
          <w:sz w:val="20"/>
          <w:szCs w:val="20"/>
          <w:lang w:val="es-MX"/>
        </w:rPr>
      </w:pPr>
      <w:r w:rsidRPr="003C43DF">
        <w:rPr>
          <w:rFonts w:ascii="Arial" w:hAnsi="Arial" w:cs="Arial"/>
          <w:b/>
          <w:sz w:val="20"/>
          <w:szCs w:val="20"/>
          <w:lang w:val="es-MX"/>
        </w:rPr>
        <w:t>Multas</w:t>
      </w:r>
    </w:p>
    <w:p w:rsidR="00825992" w:rsidRPr="003C43DF" w:rsidRDefault="00825992" w:rsidP="003C43DF">
      <w:pPr>
        <w:pStyle w:val="Prrafodelista1"/>
        <w:tabs>
          <w:tab w:val="left" w:pos="3544"/>
        </w:tabs>
        <w:spacing w:after="0" w:line="360" w:lineRule="auto"/>
        <w:jc w:val="center"/>
        <w:rPr>
          <w:rFonts w:ascii="Arial" w:hAnsi="Arial" w:cs="Arial"/>
          <w:b/>
          <w:sz w:val="20"/>
          <w:szCs w:val="20"/>
          <w:lang w:val="es-MX"/>
        </w:rPr>
      </w:pPr>
    </w:p>
    <w:p w:rsidR="00C07ACF" w:rsidRPr="003C43D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169.-  </w:t>
      </w:r>
      <w:r w:rsidRPr="003C43DF">
        <w:rPr>
          <w:rFonts w:ascii="Arial" w:hAnsi="Arial" w:cs="Arial"/>
          <w:sz w:val="20"/>
          <w:szCs w:val="20"/>
          <w:lang w:val="es-MX"/>
        </w:rPr>
        <w:t xml:space="preserve">Las personas físicas o morales que cometan alguna de las infracciones señaladas en el artículo anterior, se harán acreedoras a las multas establecidas en la Ley de Ingresos del Municipio de </w:t>
      </w:r>
      <w:proofErr w:type="spellStart"/>
      <w:r w:rsidR="007E7756" w:rsidRPr="003C43DF">
        <w:rPr>
          <w:rFonts w:ascii="Arial" w:hAnsi="Arial" w:cs="Arial"/>
          <w:sz w:val="20"/>
          <w:szCs w:val="20"/>
          <w:lang w:val="es-MX"/>
        </w:rPr>
        <w:t>Kopomá</w:t>
      </w:r>
      <w:proofErr w:type="spellEnd"/>
      <w:r w:rsidR="007E7756" w:rsidRPr="003C43DF">
        <w:rPr>
          <w:rFonts w:ascii="Arial" w:hAnsi="Arial" w:cs="Arial"/>
          <w:sz w:val="20"/>
          <w:szCs w:val="20"/>
          <w:lang w:val="es-MX"/>
        </w:rPr>
        <w:t>.</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TÍTULO CUARTO</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PROCEDIMIENTO ADMI</w:t>
      </w:r>
      <w:r w:rsidR="005A18F7" w:rsidRPr="003C43DF">
        <w:rPr>
          <w:rFonts w:ascii="Arial" w:hAnsi="Arial" w:cs="Arial"/>
          <w:b/>
          <w:sz w:val="20"/>
          <w:szCs w:val="20"/>
          <w:lang w:val="es-MX"/>
        </w:rPr>
        <w:t>NISTRATIVO DE EJECUCIÓN</w:t>
      </w:r>
    </w:p>
    <w:p w:rsidR="00825992" w:rsidRPr="003C43DF" w:rsidRDefault="00825992" w:rsidP="003C43DF">
      <w:pPr>
        <w:tabs>
          <w:tab w:val="left" w:pos="3544"/>
        </w:tabs>
        <w:spacing w:line="360" w:lineRule="auto"/>
        <w:jc w:val="center"/>
        <w:rPr>
          <w:rFonts w:ascii="Arial" w:hAnsi="Arial" w:cs="Arial"/>
          <w:b/>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I</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Generalidades</w:t>
      </w:r>
    </w:p>
    <w:p w:rsidR="00825992" w:rsidRPr="003C43DF" w:rsidRDefault="00825992" w:rsidP="003C43DF">
      <w:pPr>
        <w:tabs>
          <w:tab w:val="left" w:pos="3544"/>
        </w:tabs>
        <w:spacing w:line="360" w:lineRule="auto"/>
        <w:jc w:val="center"/>
        <w:rPr>
          <w:rFonts w:ascii="Arial" w:hAnsi="Arial" w:cs="Arial"/>
          <w:b/>
          <w:sz w:val="20"/>
          <w:szCs w:val="20"/>
          <w:lang w:val="es-MX"/>
        </w:rPr>
      </w:pP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170.-  </w:t>
      </w:r>
      <w:r w:rsidRPr="003C43DF">
        <w:rPr>
          <w:rFonts w:ascii="Arial" w:hAnsi="Arial" w:cs="Arial"/>
          <w:sz w:val="20"/>
          <w:szCs w:val="20"/>
          <w:lang w:val="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Pr="003C43D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b/>
          <w:sz w:val="20"/>
          <w:szCs w:val="20"/>
          <w:lang w:val="es-MX"/>
        </w:rPr>
        <w:t xml:space="preserve">Artículo 171.-  </w:t>
      </w:r>
      <w:r w:rsidRPr="003C43DF">
        <w:rPr>
          <w:rFonts w:ascii="Arial" w:hAnsi="Arial" w:cs="Arial"/>
          <w:sz w:val="20"/>
          <w:szCs w:val="20"/>
          <w:lang w:val="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C07ACF" w:rsidRPr="003C43DF" w:rsidRDefault="00C07ACF" w:rsidP="003C43DF">
      <w:pPr>
        <w:tabs>
          <w:tab w:val="left" w:pos="3544"/>
        </w:tabs>
        <w:spacing w:line="360" w:lineRule="auto"/>
        <w:jc w:val="both"/>
        <w:rPr>
          <w:rFonts w:ascii="Arial" w:hAnsi="Arial" w:cs="Arial"/>
          <w:sz w:val="20"/>
          <w:szCs w:val="20"/>
          <w:lang w:val="es-MX"/>
        </w:rPr>
      </w:pPr>
    </w:p>
    <w:p w:rsidR="00C07ACF"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Requerimiento;</w:t>
      </w:r>
    </w:p>
    <w:p w:rsidR="00C07ACF"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 xml:space="preserve">Embargo, y </w:t>
      </w:r>
    </w:p>
    <w:p w:rsidR="00C07ACF" w:rsidRDefault="00825992" w:rsidP="00825992">
      <w:pPr>
        <w:pStyle w:val="Prrafodelista1"/>
        <w:tabs>
          <w:tab w:val="left" w:pos="851"/>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Honorarios o enajenación fuera de remate.</w:t>
      </w:r>
    </w:p>
    <w:p w:rsidR="00825992" w:rsidRPr="003C43DF" w:rsidRDefault="00825992" w:rsidP="00825992">
      <w:pPr>
        <w:pStyle w:val="Prrafodelista1"/>
        <w:tabs>
          <w:tab w:val="left" w:pos="851"/>
        </w:tabs>
        <w:spacing w:after="0" w:line="360" w:lineRule="auto"/>
        <w:jc w:val="both"/>
        <w:rPr>
          <w:rFonts w:ascii="Arial" w:hAnsi="Arial" w:cs="Arial"/>
          <w:sz w:val="20"/>
          <w:szCs w:val="20"/>
          <w:lang w:val="es-MX"/>
        </w:rPr>
      </w:pPr>
    </w:p>
    <w:p w:rsidR="00C07ACF" w:rsidRPr="003C43D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Cuando el 3% del importe del crédito omitido, fuera inferior al importe de </w:t>
      </w:r>
      <w:r w:rsidR="009E6899">
        <w:rPr>
          <w:rFonts w:ascii="Arial" w:hAnsi="Arial" w:cs="Arial"/>
          <w:sz w:val="20"/>
          <w:szCs w:val="20"/>
          <w:lang w:val="es-MX"/>
        </w:rPr>
        <w:t>una unidad medida y actualización</w:t>
      </w:r>
      <w:r w:rsidR="00C07ACF" w:rsidRPr="003C43DF">
        <w:rPr>
          <w:rFonts w:ascii="Arial" w:hAnsi="Arial" w:cs="Arial"/>
          <w:sz w:val="20"/>
          <w:szCs w:val="20"/>
          <w:lang w:val="es-MX"/>
        </w:rPr>
        <w:t xml:space="preserve">, se cobrará el monto de </w:t>
      </w:r>
      <w:r w:rsidR="009E6899">
        <w:rPr>
          <w:rFonts w:ascii="Arial" w:hAnsi="Arial" w:cs="Arial"/>
          <w:sz w:val="20"/>
          <w:szCs w:val="20"/>
          <w:lang w:val="es-MX"/>
        </w:rPr>
        <w:t>una unidad de medida y actualización</w:t>
      </w:r>
      <w:r w:rsidR="00C07ACF" w:rsidRPr="003C43DF">
        <w:rPr>
          <w:rFonts w:ascii="Arial" w:hAnsi="Arial" w:cs="Arial"/>
          <w:sz w:val="20"/>
          <w:szCs w:val="20"/>
          <w:lang w:val="es-MX"/>
        </w:rPr>
        <w:t>, en sustitución del men</w:t>
      </w:r>
      <w:r w:rsidR="007E7756" w:rsidRPr="003C43DF">
        <w:rPr>
          <w:rFonts w:ascii="Arial" w:hAnsi="Arial" w:cs="Arial"/>
          <w:sz w:val="20"/>
          <w:szCs w:val="20"/>
          <w:lang w:val="es-MX"/>
        </w:rPr>
        <w:t>cionado 3% del crédito omitido.</w:t>
      </w:r>
    </w:p>
    <w:p w:rsidR="00C07ACF" w:rsidRPr="003C43DF" w:rsidRDefault="00C07ACF" w:rsidP="003C43DF">
      <w:pPr>
        <w:tabs>
          <w:tab w:val="left" w:pos="3544"/>
        </w:tabs>
        <w:spacing w:line="360" w:lineRule="auto"/>
        <w:jc w:val="both"/>
        <w:rPr>
          <w:rFonts w:ascii="Arial" w:hAnsi="Arial" w:cs="Arial"/>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II</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 los Gastos Extraordinarios de Ejecución</w:t>
      </w:r>
    </w:p>
    <w:p w:rsidR="00825992" w:rsidRPr="003C43DF" w:rsidRDefault="00825992" w:rsidP="003C43DF">
      <w:pPr>
        <w:tabs>
          <w:tab w:val="left" w:pos="3544"/>
        </w:tabs>
        <w:spacing w:line="360" w:lineRule="auto"/>
        <w:jc w:val="center"/>
        <w:rPr>
          <w:rFonts w:ascii="Arial" w:hAnsi="Arial" w:cs="Arial"/>
          <w:b/>
          <w:sz w:val="20"/>
          <w:szCs w:val="20"/>
          <w:lang w:val="es-MX"/>
        </w:rPr>
      </w:pPr>
    </w:p>
    <w:p w:rsidR="00C07ACF"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172.- </w:t>
      </w:r>
      <w:r w:rsidR="00C07ACF" w:rsidRPr="003C43DF">
        <w:rPr>
          <w:rFonts w:ascii="Arial" w:hAnsi="Arial" w:cs="Arial"/>
          <w:sz w:val="20"/>
          <w:szCs w:val="20"/>
          <w:lang w:val="es-MX"/>
        </w:rPr>
        <w:t>Además de los gastos mencionados en el artículo inmediato anterior, el contribuyente, queda obligado a pagar los gastos extraordinarios que se hubiesen erogado, por los siguientes conceptos: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Gastos de transporte de los bienes embargados;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Gastos de impresión y publicación de las convocatorias;</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Gastos de inscripción o de cancelación de gravámenes, en el Registro Público dela Propiedad y de Comercio del Estado, y</w:t>
      </w:r>
    </w:p>
    <w:p w:rsidR="00C07ACF" w:rsidRDefault="00825992" w:rsidP="00825992">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Gastos del certificado de libertad de gravamen.</w:t>
      </w:r>
    </w:p>
    <w:p w:rsidR="00825992" w:rsidRPr="003C43DF" w:rsidRDefault="00825992" w:rsidP="00825992">
      <w:pPr>
        <w:pStyle w:val="Prrafodelista1"/>
        <w:tabs>
          <w:tab w:val="left" w:pos="993"/>
        </w:tabs>
        <w:spacing w:after="0" w:line="360" w:lineRule="auto"/>
        <w:jc w:val="both"/>
        <w:rPr>
          <w:rFonts w:ascii="Arial" w:hAnsi="Arial" w:cs="Arial"/>
          <w:sz w:val="20"/>
          <w:szCs w:val="20"/>
          <w:lang w:val="es-MX"/>
        </w:rPr>
      </w:pPr>
    </w:p>
    <w:p w:rsidR="005A18F7" w:rsidRDefault="00825992"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173.- </w:t>
      </w:r>
      <w:r w:rsidR="00C07ACF" w:rsidRPr="003C43DF">
        <w:rPr>
          <w:rFonts w:ascii="Arial" w:hAnsi="Arial" w:cs="Arial"/>
          <w:sz w:val="20"/>
          <w:szCs w:val="20"/>
          <w:lang w:val="es-MX"/>
        </w:rPr>
        <w:t>Los gastos de ejecución mencionados, no serán objetos de exención, disminución, condonación o convenio.</w:t>
      </w:r>
      <w:r w:rsidR="007E7756" w:rsidRPr="003C43DF">
        <w:rPr>
          <w:rFonts w:ascii="Arial" w:hAnsi="Arial" w:cs="Arial"/>
          <w:sz w:val="20"/>
          <w:szCs w:val="20"/>
          <w:lang w:val="es-MX"/>
        </w:rPr>
        <w:t xml:space="preserve"> </w:t>
      </w:r>
      <w:r w:rsidR="00C07ACF" w:rsidRPr="003C43DF">
        <w:rPr>
          <w:rFonts w:ascii="Arial" w:hAnsi="Arial" w:cs="Arial"/>
          <w:sz w:val="20"/>
          <w:szCs w:val="20"/>
          <w:lang w:val="es-MX"/>
        </w:rPr>
        <w:t>El importe corresponderá a los empleados y funcionarios de la</w:t>
      </w:r>
      <w:r w:rsidR="007E7756" w:rsidRPr="003C43DF">
        <w:rPr>
          <w:rFonts w:ascii="Arial" w:hAnsi="Arial" w:cs="Arial"/>
          <w:sz w:val="20"/>
          <w:szCs w:val="20"/>
          <w:lang w:val="es-MX"/>
        </w:rPr>
        <w:t xml:space="preserve"> Tesorería del Ayuntamiento</w:t>
      </w:r>
      <w:r w:rsidR="00C07ACF" w:rsidRPr="003C43DF">
        <w:rPr>
          <w:rFonts w:ascii="Arial" w:hAnsi="Arial" w:cs="Arial"/>
          <w:sz w:val="20"/>
          <w:szCs w:val="20"/>
          <w:lang w:val="es-MX"/>
        </w:rPr>
        <w:t>, dividiéndose dicho importe, mediante el siguiente procedimiento:</w:t>
      </w:r>
      <w:r w:rsidR="007E7756" w:rsidRPr="003C43DF">
        <w:rPr>
          <w:rFonts w:ascii="Arial" w:hAnsi="Arial" w:cs="Arial"/>
          <w:sz w:val="20"/>
          <w:szCs w:val="20"/>
          <w:lang w:val="es-MX"/>
        </w:rPr>
        <w:t xml:space="preserve"> </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C07ACF" w:rsidP="00873922">
      <w:pPr>
        <w:spacing w:line="360" w:lineRule="auto"/>
        <w:jc w:val="both"/>
        <w:rPr>
          <w:rFonts w:ascii="Arial" w:hAnsi="Arial" w:cs="Arial"/>
          <w:sz w:val="20"/>
          <w:szCs w:val="20"/>
          <w:lang w:val="es-MX"/>
        </w:rPr>
      </w:pPr>
      <w:r w:rsidRPr="003C43DF">
        <w:rPr>
          <w:rFonts w:ascii="Arial" w:hAnsi="Arial" w:cs="Arial"/>
          <w:sz w:val="20"/>
          <w:szCs w:val="20"/>
          <w:lang w:val="es-MX"/>
        </w:rPr>
        <w:t>Para el caso de que el ingreso por gastos de ejecución, fueren generados en el cobro d</w:t>
      </w:r>
      <w:r w:rsidR="005A18F7" w:rsidRPr="003C43DF">
        <w:rPr>
          <w:rFonts w:ascii="Arial" w:hAnsi="Arial" w:cs="Arial"/>
          <w:sz w:val="20"/>
          <w:szCs w:val="20"/>
          <w:lang w:val="es-MX"/>
        </w:rPr>
        <w:t>e multas Federales no fiscales:</w:t>
      </w:r>
    </w:p>
    <w:p w:rsidR="00825992" w:rsidRPr="003C43DF" w:rsidRDefault="00825992" w:rsidP="003C43DF">
      <w:pPr>
        <w:tabs>
          <w:tab w:val="left" w:pos="3544"/>
        </w:tabs>
        <w:spacing w:line="360" w:lineRule="auto"/>
        <w:jc w:val="both"/>
        <w:rPr>
          <w:rFonts w:ascii="Arial" w:hAnsi="Arial" w:cs="Arial"/>
          <w:sz w:val="20"/>
          <w:szCs w:val="20"/>
          <w:lang w:val="es-MX"/>
        </w:rPr>
      </w:pP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.10 Director de Finanzas y Tesorería;</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Pr>
          <w:rFonts w:ascii="Arial" w:hAnsi="Arial" w:cs="Arial"/>
          <w:sz w:val="20"/>
          <w:szCs w:val="20"/>
          <w:lang w:val="es-MX"/>
        </w:rPr>
        <w:t>.</w:t>
      </w:r>
      <w:r w:rsidR="00C07ACF" w:rsidRPr="003C43DF">
        <w:rPr>
          <w:rFonts w:ascii="Arial" w:hAnsi="Arial" w:cs="Arial"/>
          <w:sz w:val="20"/>
          <w:szCs w:val="20"/>
          <w:lang w:val="es-MX"/>
        </w:rPr>
        <w:t>15 Jefe o encargado del Departamento de Ejecución;</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.06 Cajeros;</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.03 Departamento de Contabilidad, y</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 </w:t>
      </w:r>
      <w:r w:rsidR="00C07ACF" w:rsidRPr="003C43DF">
        <w:rPr>
          <w:rFonts w:ascii="Arial" w:hAnsi="Arial" w:cs="Arial"/>
          <w:sz w:val="20"/>
          <w:szCs w:val="20"/>
          <w:lang w:val="es-MX"/>
        </w:rPr>
        <w:t>.56 Empleados del Departamento.</w:t>
      </w:r>
    </w:p>
    <w:p w:rsidR="00825992" w:rsidRPr="003C43DF" w:rsidRDefault="00825992" w:rsidP="00825992">
      <w:pPr>
        <w:pStyle w:val="Prrafodelista1"/>
        <w:tabs>
          <w:tab w:val="left" w:pos="993"/>
        </w:tabs>
        <w:spacing w:after="0"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Para el caso de que los ingresos por gastos de ejecución, fueren generados en el cobro de cualesquiera otras multas:</w:t>
      </w:r>
    </w:p>
    <w:p w:rsidR="002A7DFC" w:rsidRPr="003C43DF" w:rsidRDefault="002A7DFC" w:rsidP="003C43DF">
      <w:pPr>
        <w:tabs>
          <w:tab w:val="left" w:pos="3544"/>
        </w:tabs>
        <w:spacing w:line="360" w:lineRule="auto"/>
        <w:jc w:val="both"/>
        <w:rPr>
          <w:rFonts w:ascii="Arial" w:hAnsi="Arial" w:cs="Arial"/>
          <w:sz w:val="20"/>
          <w:szCs w:val="20"/>
          <w:lang w:val="es-MX"/>
        </w:rPr>
      </w:pP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V.I-</w:t>
      </w:r>
      <w:r w:rsidR="00C07ACF" w:rsidRPr="003C43DF">
        <w:rPr>
          <w:rFonts w:ascii="Arial" w:hAnsi="Arial" w:cs="Arial"/>
          <w:sz w:val="20"/>
          <w:szCs w:val="20"/>
          <w:lang w:val="es-MX"/>
        </w:rPr>
        <w:t>.10 Director de Finanzas y Tesorería;</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VII.-</w:t>
      </w:r>
      <w:r w:rsidR="00C07ACF" w:rsidRPr="003C43DF">
        <w:rPr>
          <w:rFonts w:ascii="Arial" w:hAnsi="Arial" w:cs="Arial"/>
          <w:sz w:val="20"/>
          <w:szCs w:val="20"/>
          <w:lang w:val="es-MX"/>
        </w:rPr>
        <w:t>.15 Jefe o encargado del Departamento de Ejecución;</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VIII.- </w:t>
      </w:r>
      <w:r w:rsidR="00C07ACF" w:rsidRPr="003C43DF">
        <w:rPr>
          <w:rFonts w:ascii="Arial" w:hAnsi="Arial" w:cs="Arial"/>
          <w:sz w:val="20"/>
          <w:szCs w:val="20"/>
          <w:lang w:val="es-MX"/>
        </w:rPr>
        <w:t>.20 Notificadores, y</w:t>
      </w:r>
    </w:p>
    <w:p w:rsidR="00C07ACF" w:rsidRPr="003C43D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IX.- </w:t>
      </w:r>
      <w:r w:rsidR="00C07ACF" w:rsidRPr="003C43DF">
        <w:rPr>
          <w:rFonts w:ascii="Arial" w:hAnsi="Arial" w:cs="Arial"/>
          <w:sz w:val="20"/>
          <w:szCs w:val="20"/>
          <w:lang w:val="es-MX"/>
        </w:rPr>
        <w:t>.45 Empleados del Departamento.</w:t>
      </w:r>
    </w:p>
    <w:p w:rsidR="00C07ACF" w:rsidRPr="003C43DF" w:rsidRDefault="00C07ACF" w:rsidP="003C43DF">
      <w:pPr>
        <w:tabs>
          <w:tab w:val="left" w:pos="3544"/>
        </w:tabs>
        <w:spacing w:line="360" w:lineRule="auto"/>
        <w:jc w:val="both"/>
        <w:rPr>
          <w:rFonts w:ascii="Arial" w:hAnsi="Arial" w:cs="Arial"/>
          <w:b/>
          <w:sz w:val="20"/>
          <w:szCs w:val="20"/>
          <w:lang w:val="es-MX"/>
        </w:rPr>
      </w:pPr>
    </w:p>
    <w:p w:rsidR="00A00981"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III</w:t>
      </w:r>
    </w:p>
    <w:p w:rsidR="00C07ACF" w:rsidRPr="003C43D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Del Remate en Subasta Pública</w:t>
      </w:r>
    </w:p>
    <w:p w:rsidR="00C07ACF" w:rsidRPr="003C43DF" w:rsidRDefault="00C07ACF" w:rsidP="003C43DF">
      <w:pPr>
        <w:tabs>
          <w:tab w:val="left" w:pos="3544"/>
        </w:tabs>
        <w:spacing w:line="360" w:lineRule="auto"/>
        <w:jc w:val="center"/>
        <w:rPr>
          <w:rFonts w:ascii="Arial" w:hAnsi="Arial" w:cs="Arial"/>
          <w:b/>
          <w:sz w:val="20"/>
          <w:szCs w:val="20"/>
          <w:lang w:val="es-MX"/>
        </w:rPr>
      </w:pPr>
    </w:p>
    <w:p w:rsidR="00C07ACF" w:rsidRDefault="002A7DFC"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174.- </w:t>
      </w:r>
      <w:r w:rsidR="00C07ACF" w:rsidRPr="003C43DF">
        <w:rPr>
          <w:rFonts w:ascii="Arial" w:hAnsi="Arial" w:cs="Arial"/>
          <w:sz w:val="20"/>
          <w:szCs w:val="20"/>
          <w:lang w:val="es-MX"/>
        </w:rPr>
        <w:t>Todos los bienes que con motivo de un procedimiento de ejecución sean embargados por la autoridad municipal, serán rematados en subasta pública y el producto de la misma, aplicado al pago del crédito fiscal de que se trate.</w:t>
      </w:r>
    </w:p>
    <w:p w:rsidR="002A7DFC" w:rsidRPr="003C43DF" w:rsidRDefault="002A7DFC" w:rsidP="003C43DF">
      <w:pPr>
        <w:tabs>
          <w:tab w:val="left" w:pos="3544"/>
        </w:tabs>
        <w:spacing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En caso de que habiéndose publicado la tercera convocatoria para la almoneda, no se presentaren postores, los bienes embargados, se adjudicarán al Municipio de </w:t>
      </w:r>
      <w:proofErr w:type="spellStart"/>
      <w:r w:rsidR="007E7756" w:rsidRPr="003C43DF">
        <w:rPr>
          <w:rFonts w:ascii="Arial" w:hAnsi="Arial" w:cs="Arial"/>
          <w:sz w:val="20"/>
          <w:szCs w:val="20"/>
          <w:lang w:val="es-MX"/>
        </w:rPr>
        <w:t>Kopomá</w:t>
      </w:r>
      <w:proofErr w:type="spellEnd"/>
      <w:r w:rsidR="00C07ACF" w:rsidRPr="003C43DF">
        <w:rPr>
          <w:rFonts w:ascii="Arial" w:hAnsi="Arial" w:cs="Arial"/>
          <w:sz w:val="20"/>
          <w:szCs w:val="20"/>
          <w:lang w:val="es-MX"/>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2A7DFC" w:rsidRPr="003C43DF" w:rsidRDefault="002A7DFC" w:rsidP="003C43DF">
      <w:pPr>
        <w:tabs>
          <w:tab w:val="left" w:pos="3544"/>
        </w:tabs>
        <w:spacing w:line="360" w:lineRule="auto"/>
        <w:jc w:val="both"/>
        <w:rPr>
          <w:rFonts w:ascii="Arial" w:hAnsi="Arial" w:cs="Arial"/>
          <w:sz w:val="20"/>
          <w:szCs w:val="20"/>
          <w:lang w:val="es-MX"/>
        </w:rPr>
      </w:pPr>
    </w:p>
    <w:p w:rsidR="00C07ACF" w:rsidRPr="003C43D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Para lo no previsto en el procedimiento de los remates, se aplicarán las reglas que para tal efecto fije el Código Fiscal del Estado de Yucatán y en su defecto las del Código Fiscal de la Federación y su reglamento.</w:t>
      </w:r>
    </w:p>
    <w:p w:rsidR="00C07ACF" w:rsidRPr="003C43DF" w:rsidRDefault="00C07ACF" w:rsidP="003C43DF">
      <w:pPr>
        <w:tabs>
          <w:tab w:val="left" w:pos="3544"/>
        </w:tabs>
        <w:spacing w:line="360" w:lineRule="auto"/>
        <w:rPr>
          <w:rFonts w:ascii="Arial" w:hAnsi="Arial" w:cs="Arial"/>
          <w:sz w:val="20"/>
          <w:szCs w:val="20"/>
          <w:lang w:val="es-MX"/>
        </w:rPr>
      </w:pPr>
    </w:p>
    <w:p w:rsidR="0014687A" w:rsidRDefault="005A18F7"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TÍTULO QUINTO</w:t>
      </w:r>
    </w:p>
    <w:p w:rsidR="00C07ACF" w:rsidRDefault="005A18F7"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DE LOS RECURSOS</w:t>
      </w:r>
    </w:p>
    <w:p w:rsidR="002A7DFC" w:rsidRPr="003C43DF" w:rsidRDefault="002A7DFC" w:rsidP="004F25CC">
      <w:pPr>
        <w:tabs>
          <w:tab w:val="left" w:pos="3544"/>
        </w:tabs>
        <w:jc w:val="center"/>
        <w:rPr>
          <w:rFonts w:ascii="Arial" w:hAnsi="Arial" w:cs="Arial"/>
          <w:b/>
          <w:sz w:val="20"/>
          <w:szCs w:val="20"/>
          <w:lang w:val="es-MX"/>
        </w:rPr>
      </w:pPr>
    </w:p>
    <w:p w:rsidR="0014687A"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CAPÍTULO ÚNICO</w:t>
      </w:r>
    </w:p>
    <w:p w:rsidR="00C07ACF" w:rsidRDefault="00C07ACF" w:rsidP="003C43DF">
      <w:pPr>
        <w:tabs>
          <w:tab w:val="left" w:pos="3544"/>
        </w:tabs>
        <w:spacing w:line="360" w:lineRule="auto"/>
        <w:jc w:val="center"/>
        <w:rPr>
          <w:rFonts w:ascii="Arial" w:hAnsi="Arial" w:cs="Arial"/>
          <w:b/>
          <w:sz w:val="20"/>
          <w:szCs w:val="20"/>
          <w:lang w:val="es-MX"/>
        </w:rPr>
      </w:pPr>
      <w:r w:rsidRPr="003C43DF">
        <w:rPr>
          <w:rFonts w:ascii="Arial" w:hAnsi="Arial" w:cs="Arial"/>
          <w:b/>
          <w:sz w:val="20"/>
          <w:szCs w:val="20"/>
          <w:lang w:val="es-MX"/>
        </w:rPr>
        <w:t>Disposiciones Generales</w:t>
      </w:r>
    </w:p>
    <w:p w:rsidR="002A7DFC" w:rsidRPr="003C43DF" w:rsidRDefault="002A7DFC" w:rsidP="004F25CC">
      <w:pPr>
        <w:tabs>
          <w:tab w:val="left" w:pos="3544"/>
        </w:tabs>
        <w:jc w:val="center"/>
        <w:rPr>
          <w:rFonts w:ascii="Arial" w:hAnsi="Arial" w:cs="Arial"/>
          <w:b/>
          <w:sz w:val="20"/>
          <w:szCs w:val="20"/>
          <w:lang w:val="es-MX"/>
        </w:rPr>
      </w:pPr>
    </w:p>
    <w:p w:rsidR="00C07ACF" w:rsidRDefault="002A7DFC"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 xml:space="preserve">Artículo 175.- </w:t>
      </w:r>
      <w:r w:rsidR="00C07ACF" w:rsidRPr="003C43DF">
        <w:rPr>
          <w:rFonts w:ascii="Arial" w:hAnsi="Arial" w:cs="Arial"/>
          <w:sz w:val="20"/>
          <w:szCs w:val="20"/>
          <w:lang w:val="es-MX"/>
        </w:rPr>
        <w:t>Contra las resoluciones que dicten autoridades fiscales municipales, serán admisibles los recursos establecidos en la Ley de Gobierno de los Municipios o en el Código Fiscal, ambos del Estado de Yucatán.</w:t>
      </w:r>
    </w:p>
    <w:p w:rsidR="002A7DFC" w:rsidRPr="003C43DF" w:rsidRDefault="002A7DFC" w:rsidP="003C43DF">
      <w:pPr>
        <w:tabs>
          <w:tab w:val="left" w:pos="3544"/>
        </w:tabs>
        <w:spacing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Cuando se trate de multas federales no fiscales, las resoluciones que dicten las autoridades fiscales municipales podrán combatirse mediante recurso de revocación o en juicio de nulidad, de conformidad con lo dispuesto en el C</w:t>
      </w:r>
      <w:r w:rsidR="002A7DFC">
        <w:rPr>
          <w:rFonts w:ascii="Arial" w:hAnsi="Arial" w:cs="Arial"/>
          <w:sz w:val="20"/>
          <w:szCs w:val="20"/>
          <w:lang w:val="es-MX"/>
        </w:rPr>
        <w:t xml:space="preserve">ódigo Fiscal de la Federación. </w:t>
      </w:r>
      <w:r w:rsidR="00C07ACF" w:rsidRPr="003C43DF">
        <w:rPr>
          <w:rFonts w:ascii="Arial" w:hAnsi="Arial" w:cs="Arial"/>
          <w:sz w:val="20"/>
          <w:szCs w:val="20"/>
          <w:lang w:val="es-MX"/>
        </w:rPr>
        <w:t>En este caso, los recursos que se promueven se tramitarán y resolverán en la forma prevista en dicho Código.</w:t>
      </w:r>
    </w:p>
    <w:p w:rsidR="002A7DFC" w:rsidRPr="003C43DF" w:rsidRDefault="002A7DFC" w:rsidP="003C43DF">
      <w:pPr>
        <w:tabs>
          <w:tab w:val="left" w:pos="3544"/>
        </w:tabs>
        <w:spacing w:line="360" w:lineRule="auto"/>
        <w:jc w:val="both"/>
        <w:rPr>
          <w:rFonts w:ascii="Arial" w:hAnsi="Arial" w:cs="Arial"/>
          <w:sz w:val="20"/>
          <w:szCs w:val="20"/>
          <w:lang w:val="es-MX"/>
        </w:rPr>
      </w:pPr>
    </w:p>
    <w:p w:rsidR="00C07ACF" w:rsidRDefault="002A7DFC" w:rsidP="003C43DF">
      <w:pPr>
        <w:tabs>
          <w:tab w:val="left" w:pos="3544"/>
        </w:tabs>
        <w:spacing w:line="360" w:lineRule="auto"/>
        <w:jc w:val="both"/>
        <w:rPr>
          <w:rFonts w:ascii="Arial" w:hAnsi="Arial" w:cs="Arial"/>
          <w:sz w:val="20"/>
          <w:szCs w:val="20"/>
          <w:lang w:val="es-MX"/>
        </w:rPr>
      </w:pPr>
      <w:r>
        <w:rPr>
          <w:rFonts w:ascii="Arial" w:hAnsi="Arial" w:cs="Arial"/>
          <w:b/>
          <w:sz w:val="20"/>
          <w:szCs w:val="20"/>
          <w:lang w:val="es-MX"/>
        </w:rPr>
        <w:t>Artículo 176.-</w:t>
      </w:r>
      <w:r w:rsidR="00C07ACF" w:rsidRPr="003C43DF">
        <w:rPr>
          <w:rFonts w:ascii="Arial" w:hAnsi="Arial" w:cs="Arial"/>
          <w:b/>
          <w:sz w:val="20"/>
          <w:szCs w:val="20"/>
          <w:lang w:val="es-MX"/>
        </w:rPr>
        <w:t xml:space="preserve"> </w:t>
      </w:r>
      <w:r w:rsidR="00C07ACF" w:rsidRPr="003C43DF">
        <w:rPr>
          <w:rFonts w:ascii="Arial" w:hAnsi="Arial" w:cs="Arial"/>
          <w:sz w:val="20"/>
          <w:szCs w:val="20"/>
          <w:lang w:val="es-MX"/>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A7DFC" w:rsidRPr="003C43DF" w:rsidRDefault="002A7DFC" w:rsidP="003C43DF">
      <w:pPr>
        <w:tabs>
          <w:tab w:val="left" w:pos="3544"/>
        </w:tabs>
        <w:spacing w:line="360" w:lineRule="auto"/>
        <w:jc w:val="both"/>
        <w:rPr>
          <w:rFonts w:ascii="Arial" w:hAnsi="Arial" w:cs="Arial"/>
          <w:sz w:val="20"/>
          <w:szCs w:val="20"/>
          <w:lang w:val="es-MX"/>
        </w:rPr>
      </w:pPr>
    </w:p>
    <w:p w:rsidR="00C07ACF" w:rsidRPr="003C43D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Las garantía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C07ACF" w:rsidRDefault="00C07ACF" w:rsidP="003C43DF">
      <w:pPr>
        <w:tabs>
          <w:tab w:val="left" w:pos="3544"/>
        </w:tabs>
        <w:spacing w:line="360" w:lineRule="auto"/>
        <w:jc w:val="both"/>
        <w:rPr>
          <w:rFonts w:ascii="Arial" w:hAnsi="Arial" w:cs="Arial"/>
          <w:sz w:val="20"/>
          <w:szCs w:val="20"/>
          <w:lang w:val="es-MX"/>
        </w:rPr>
      </w:pPr>
      <w:r w:rsidRPr="003C43DF">
        <w:rPr>
          <w:rFonts w:ascii="Arial" w:hAnsi="Arial" w:cs="Arial"/>
          <w:sz w:val="20"/>
          <w:szCs w:val="20"/>
          <w:lang w:val="es-MX"/>
        </w:rPr>
        <w:t>Dichas garantías serán:</w:t>
      </w:r>
    </w:p>
    <w:p w:rsidR="002A7DFC" w:rsidRPr="003C43DF" w:rsidRDefault="002A7DFC" w:rsidP="003C43DF">
      <w:pPr>
        <w:tabs>
          <w:tab w:val="left" w:pos="3544"/>
        </w:tabs>
        <w:spacing w:line="360" w:lineRule="auto"/>
        <w:jc w:val="both"/>
        <w:rPr>
          <w:rFonts w:ascii="Arial" w:hAnsi="Arial" w:cs="Arial"/>
          <w:sz w:val="20"/>
          <w:szCs w:val="20"/>
          <w:lang w:val="es-MX"/>
        </w:rPr>
      </w:pP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 </w:t>
      </w:r>
      <w:r w:rsidR="00C07ACF" w:rsidRPr="003C43DF">
        <w:rPr>
          <w:rFonts w:ascii="Arial" w:hAnsi="Arial" w:cs="Arial"/>
          <w:sz w:val="20"/>
          <w:szCs w:val="20"/>
          <w:lang w:val="es-MX"/>
        </w:rPr>
        <w:t>Depósito en dinero, en efectivo o en cheque certificado ante la propia autoridad o en una Institución Bancaria autorizada, entregando el correspondiente recibo o billete de depósito;</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 </w:t>
      </w:r>
      <w:r w:rsidR="00C07ACF" w:rsidRPr="003C43DF">
        <w:rPr>
          <w:rFonts w:ascii="Arial" w:hAnsi="Arial" w:cs="Arial"/>
          <w:sz w:val="20"/>
          <w:szCs w:val="20"/>
          <w:lang w:val="es-MX"/>
        </w:rPr>
        <w:t>Fianza, expedida por compañía debidamente autorizada para ello;</w:t>
      </w:r>
    </w:p>
    <w:p w:rsidR="00C07AC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III.- </w:t>
      </w:r>
      <w:r w:rsidR="00C07ACF" w:rsidRPr="003C43DF">
        <w:rPr>
          <w:rFonts w:ascii="Arial" w:hAnsi="Arial" w:cs="Arial"/>
          <w:sz w:val="20"/>
          <w:szCs w:val="20"/>
          <w:lang w:val="es-MX"/>
        </w:rPr>
        <w:t>Hipoteca, y</w:t>
      </w:r>
    </w:p>
    <w:p w:rsidR="00C07ACF" w:rsidRPr="003C43DF" w:rsidRDefault="002A7DFC" w:rsidP="002A7DFC">
      <w:pPr>
        <w:pStyle w:val="Prrafodelista1"/>
        <w:tabs>
          <w:tab w:val="left" w:pos="993"/>
        </w:tabs>
        <w:spacing w:after="0" w:line="360" w:lineRule="auto"/>
        <w:jc w:val="both"/>
        <w:rPr>
          <w:rFonts w:ascii="Arial" w:hAnsi="Arial" w:cs="Arial"/>
          <w:sz w:val="20"/>
          <w:szCs w:val="20"/>
          <w:lang w:val="es-MX"/>
        </w:rPr>
      </w:pPr>
      <w:r>
        <w:rPr>
          <w:rFonts w:ascii="Arial" w:hAnsi="Arial" w:cs="Arial"/>
          <w:b/>
          <w:sz w:val="20"/>
          <w:szCs w:val="20"/>
          <w:lang w:val="es-MX"/>
        </w:rPr>
        <w:t xml:space="preserve">IV.- </w:t>
      </w:r>
      <w:r w:rsidR="00C07ACF" w:rsidRPr="003C43DF">
        <w:rPr>
          <w:rFonts w:ascii="Arial" w:hAnsi="Arial" w:cs="Arial"/>
          <w:sz w:val="20"/>
          <w:szCs w:val="20"/>
          <w:lang w:val="es-MX"/>
        </w:rPr>
        <w:t>Prenda.</w:t>
      </w:r>
    </w:p>
    <w:p w:rsidR="007E7756" w:rsidRPr="003C43DF" w:rsidRDefault="007E7756" w:rsidP="003C43DF">
      <w:pPr>
        <w:tabs>
          <w:tab w:val="left" w:pos="3544"/>
        </w:tabs>
        <w:spacing w:line="360" w:lineRule="auto"/>
        <w:jc w:val="both"/>
        <w:rPr>
          <w:rFonts w:ascii="Arial" w:hAnsi="Arial" w:cs="Arial"/>
          <w:sz w:val="20"/>
          <w:szCs w:val="20"/>
          <w:lang w:val="es-MX"/>
        </w:rPr>
      </w:pPr>
    </w:p>
    <w:p w:rsidR="00C07ACF" w:rsidRDefault="00873922" w:rsidP="00873922">
      <w:pPr>
        <w:spacing w:line="360" w:lineRule="auto"/>
        <w:jc w:val="both"/>
        <w:rPr>
          <w:rFonts w:ascii="Arial" w:hAnsi="Arial" w:cs="Arial"/>
          <w:sz w:val="20"/>
          <w:szCs w:val="20"/>
          <w:lang w:val="es-MX"/>
        </w:rPr>
      </w:pPr>
      <w:r>
        <w:rPr>
          <w:rFonts w:ascii="Arial" w:hAnsi="Arial" w:cs="Arial"/>
          <w:sz w:val="20"/>
          <w:szCs w:val="20"/>
          <w:lang w:val="es-MX"/>
        </w:rPr>
        <w:tab/>
      </w:r>
      <w:r w:rsidR="00C07ACF" w:rsidRPr="003C43DF">
        <w:rPr>
          <w:rFonts w:ascii="Arial" w:hAnsi="Arial" w:cs="Arial"/>
          <w:sz w:val="20"/>
          <w:szCs w:val="20"/>
          <w:lang w:val="es-MX"/>
        </w:rPr>
        <w:t xml:space="preserve">Respecto de la garantía prendaria, solamente será </w:t>
      </w:r>
      <w:r w:rsidRPr="003C43DF">
        <w:rPr>
          <w:rFonts w:ascii="Arial" w:hAnsi="Arial" w:cs="Arial"/>
          <w:sz w:val="20"/>
          <w:szCs w:val="20"/>
          <w:lang w:val="es-MX"/>
        </w:rPr>
        <w:t>aceptado</w:t>
      </w:r>
      <w:r w:rsidR="00C07ACF" w:rsidRPr="003C43DF">
        <w:rPr>
          <w:rFonts w:ascii="Arial" w:hAnsi="Arial" w:cs="Arial"/>
          <w:sz w:val="20"/>
          <w:szCs w:val="20"/>
          <w:lang w:val="es-MX"/>
        </w:rPr>
        <w:t xml:space="preserve"> por la autoridad como tal, cuando el monto del crédito fiscal y sus accesorios sea menor o igual a </w:t>
      </w:r>
      <w:r w:rsidR="009D1149">
        <w:rPr>
          <w:rFonts w:ascii="Arial" w:hAnsi="Arial" w:cs="Arial"/>
          <w:sz w:val="20"/>
          <w:szCs w:val="20"/>
          <w:lang w:val="es-MX"/>
        </w:rPr>
        <w:t>unidades de medida y actualización</w:t>
      </w:r>
      <w:r w:rsidR="00C07ACF" w:rsidRPr="003C43DF">
        <w:rPr>
          <w:rFonts w:ascii="Arial" w:hAnsi="Arial" w:cs="Arial"/>
          <w:sz w:val="20"/>
          <w:szCs w:val="20"/>
          <w:lang w:val="es-MX"/>
        </w:rPr>
        <w:t>, al momento d</w:t>
      </w:r>
      <w:r w:rsidR="005A18F7" w:rsidRPr="003C43DF">
        <w:rPr>
          <w:rFonts w:ascii="Arial" w:hAnsi="Arial" w:cs="Arial"/>
          <w:sz w:val="20"/>
          <w:szCs w:val="20"/>
          <w:lang w:val="es-MX"/>
        </w:rPr>
        <w:t xml:space="preserve">e la determinación del crédito. </w:t>
      </w:r>
      <w:r w:rsidR="00C07ACF" w:rsidRPr="003C43DF">
        <w:rPr>
          <w:rFonts w:ascii="Arial" w:hAnsi="Arial" w:cs="Arial"/>
          <w:sz w:val="20"/>
          <w:szCs w:val="20"/>
          <w:lang w:val="es-MX"/>
        </w:rPr>
        <w:t>En el procedimiento de constitución de estas garantías se observarán en cuanto fueren aplicables las reglas que fijen en el Código Fiscal de la Federación y su reglamento.</w:t>
      </w:r>
    </w:p>
    <w:p w:rsidR="00482307" w:rsidRDefault="00482307" w:rsidP="00873922">
      <w:pPr>
        <w:spacing w:line="360" w:lineRule="auto"/>
        <w:jc w:val="both"/>
        <w:rPr>
          <w:rFonts w:ascii="Arial" w:hAnsi="Arial" w:cs="Arial"/>
          <w:sz w:val="20"/>
          <w:szCs w:val="20"/>
          <w:lang w:val="es-MX"/>
        </w:rPr>
      </w:pPr>
    </w:p>
    <w:p w:rsidR="00482307" w:rsidRPr="000A2C5C" w:rsidRDefault="00482307" w:rsidP="00482307">
      <w:pPr>
        <w:spacing w:line="360" w:lineRule="auto"/>
        <w:jc w:val="center"/>
        <w:rPr>
          <w:rFonts w:ascii="Arial" w:hAnsi="Arial" w:cs="Arial"/>
          <w:b/>
          <w:bCs/>
          <w:sz w:val="20"/>
          <w:szCs w:val="20"/>
          <w:lang w:val="pt-BR"/>
        </w:rPr>
      </w:pPr>
      <w:r w:rsidRPr="000A2C5C">
        <w:rPr>
          <w:rFonts w:ascii="Arial" w:hAnsi="Arial" w:cs="Arial"/>
          <w:b/>
          <w:bCs/>
          <w:sz w:val="20"/>
          <w:szCs w:val="20"/>
          <w:lang w:val="pt-BR"/>
        </w:rPr>
        <w:t>T R A N S I T O R I O S:</w:t>
      </w:r>
    </w:p>
    <w:p w:rsidR="00482307" w:rsidRPr="000A2C5C" w:rsidRDefault="00482307" w:rsidP="00482307">
      <w:pPr>
        <w:spacing w:line="360" w:lineRule="auto"/>
        <w:jc w:val="center"/>
        <w:rPr>
          <w:rFonts w:ascii="Arial" w:hAnsi="Arial" w:cs="Arial"/>
          <w:b/>
          <w:bCs/>
          <w:sz w:val="20"/>
          <w:szCs w:val="20"/>
          <w:lang w:val="pt-BR"/>
        </w:rPr>
      </w:pPr>
    </w:p>
    <w:p w:rsidR="00482307" w:rsidRDefault="00482307" w:rsidP="00482307">
      <w:pPr>
        <w:spacing w:line="360" w:lineRule="auto"/>
        <w:jc w:val="both"/>
        <w:rPr>
          <w:rFonts w:ascii="Arial" w:hAnsi="Arial" w:cs="Arial"/>
          <w:sz w:val="20"/>
          <w:szCs w:val="20"/>
        </w:rPr>
      </w:pPr>
      <w:r w:rsidRPr="00CF613F">
        <w:rPr>
          <w:rFonts w:ascii="Arial" w:hAnsi="Arial" w:cs="Arial"/>
          <w:b/>
          <w:bCs/>
          <w:sz w:val="20"/>
          <w:szCs w:val="20"/>
        </w:rPr>
        <w:t xml:space="preserve">Artículo Primero.- </w:t>
      </w:r>
      <w:r w:rsidRPr="00CF613F">
        <w:rPr>
          <w:rFonts w:ascii="Arial" w:hAnsi="Arial" w:cs="Arial"/>
          <w:sz w:val="20"/>
          <w:szCs w:val="20"/>
        </w:rPr>
        <w:t>Esta Ley entrará en vigor el día 1 de enero de 2017 previa publicación en el Diario Oficial del Gobierno del Estado de Yucatán.</w:t>
      </w:r>
    </w:p>
    <w:p w:rsidR="00482307" w:rsidRPr="00CF613F" w:rsidRDefault="00482307" w:rsidP="00482307">
      <w:pPr>
        <w:spacing w:line="360" w:lineRule="auto"/>
        <w:jc w:val="both"/>
        <w:rPr>
          <w:rFonts w:ascii="Arial" w:hAnsi="Arial" w:cs="Arial"/>
          <w:sz w:val="20"/>
          <w:szCs w:val="20"/>
        </w:rPr>
      </w:pPr>
    </w:p>
    <w:p w:rsidR="00482307" w:rsidRDefault="00482307" w:rsidP="00482307">
      <w:pPr>
        <w:spacing w:line="360" w:lineRule="auto"/>
        <w:jc w:val="both"/>
        <w:rPr>
          <w:rFonts w:ascii="Arial" w:hAnsi="Arial" w:cs="Arial"/>
          <w:sz w:val="20"/>
          <w:szCs w:val="20"/>
        </w:rPr>
      </w:pPr>
      <w:r w:rsidRPr="00CF613F">
        <w:rPr>
          <w:rFonts w:ascii="Arial" w:hAnsi="Arial" w:cs="Arial"/>
          <w:b/>
          <w:sz w:val="20"/>
          <w:szCs w:val="20"/>
        </w:rPr>
        <w:t>Artículo Segundo.-</w:t>
      </w:r>
      <w:r w:rsidRPr="00CF613F">
        <w:rPr>
          <w:rFonts w:ascii="Arial" w:hAnsi="Arial" w:cs="Arial"/>
          <w:sz w:val="20"/>
          <w:szCs w:val="20"/>
        </w:rPr>
        <w:t xml:space="preserve"> En lo no previsto por esta Ley, se aplicará supletoriamente lo establecido por el Código Fiscal y la Ley de Hacienda Municipal, ambas del Estado de Yucatán.</w:t>
      </w:r>
    </w:p>
    <w:p w:rsidR="005D2186" w:rsidRDefault="005D2186" w:rsidP="00482307">
      <w:pPr>
        <w:spacing w:line="360" w:lineRule="auto"/>
        <w:jc w:val="both"/>
        <w:rPr>
          <w:rFonts w:ascii="Arial" w:hAnsi="Arial" w:cs="Arial"/>
          <w:sz w:val="20"/>
          <w:szCs w:val="20"/>
        </w:rPr>
      </w:pPr>
    </w:p>
    <w:p w:rsidR="005D2186" w:rsidRPr="00CF613F" w:rsidRDefault="005D2186" w:rsidP="00482307">
      <w:pPr>
        <w:spacing w:line="360" w:lineRule="auto"/>
        <w:jc w:val="both"/>
        <w:rPr>
          <w:rFonts w:ascii="Arial" w:hAnsi="Arial" w:cs="Arial"/>
          <w:sz w:val="20"/>
          <w:szCs w:val="20"/>
        </w:rPr>
      </w:pPr>
    </w:p>
    <w:p w:rsidR="005D2186" w:rsidRPr="00013B0F" w:rsidRDefault="005D2186" w:rsidP="005D2186">
      <w:pPr>
        <w:tabs>
          <w:tab w:val="left" w:pos="284"/>
        </w:tabs>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5D2186" w:rsidRPr="00013B0F" w:rsidRDefault="005D2186" w:rsidP="005D2186">
      <w:pPr>
        <w:tabs>
          <w:tab w:val="left" w:pos="284"/>
        </w:tabs>
        <w:jc w:val="both"/>
        <w:rPr>
          <w:rFonts w:ascii="Arial" w:hAnsi="Arial"/>
        </w:rPr>
      </w:pPr>
    </w:p>
    <w:p w:rsidR="005D2186" w:rsidRDefault="005D2186" w:rsidP="005D2186">
      <w:pPr>
        <w:tabs>
          <w:tab w:val="left" w:pos="284"/>
        </w:tabs>
        <w:jc w:val="both"/>
        <w:rPr>
          <w:rFonts w:ascii="Arial" w:hAnsi="Arial"/>
        </w:rPr>
      </w:pPr>
      <w:r w:rsidRPr="00013B0F">
        <w:rPr>
          <w:rFonts w:ascii="Arial" w:hAnsi="Arial"/>
        </w:rPr>
        <w:t xml:space="preserve">Y, por tanto, mando se imprima, publique y circule para su conocimiento y debido cumplimiento. </w:t>
      </w:r>
    </w:p>
    <w:p w:rsidR="005D2186" w:rsidRPr="00013B0F" w:rsidRDefault="005D2186" w:rsidP="005D2186">
      <w:pPr>
        <w:tabs>
          <w:tab w:val="left" w:pos="284"/>
        </w:tabs>
        <w:jc w:val="both"/>
        <w:rPr>
          <w:rFonts w:ascii="Arial" w:hAnsi="Arial"/>
        </w:rPr>
      </w:pPr>
    </w:p>
    <w:p w:rsidR="005D2186" w:rsidRPr="00013B0F" w:rsidRDefault="005D2186" w:rsidP="005D2186">
      <w:pPr>
        <w:tabs>
          <w:tab w:val="left" w:pos="284"/>
        </w:tabs>
        <w:jc w:val="both"/>
        <w:rPr>
          <w:rFonts w:ascii="Arial" w:hAnsi="Arial"/>
        </w:rPr>
      </w:pPr>
      <w:r w:rsidRPr="00013B0F">
        <w:rPr>
          <w:rFonts w:ascii="Arial" w:hAnsi="Arial"/>
        </w:rPr>
        <w:t xml:space="preserve">Se expide este decreto en la sede del Poder Ejecutivo, en Mérida, a 27 de diciembre de 2016. </w:t>
      </w:r>
    </w:p>
    <w:p w:rsidR="005D2186" w:rsidRDefault="005D2186" w:rsidP="005D2186">
      <w:pPr>
        <w:tabs>
          <w:tab w:val="left" w:pos="284"/>
        </w:tabs>
        <w:jc w:val="center"/>
        <w:rPr>
          <w:rFonts w:ascii="Arial" w:hAnsi="Arial"/>
          <w:b/>
        </w:rPr>
      </w:pPr>
    </w:p>
    <w:p w:rsidR="005D2186" w:rsidRPr="00013B0F" w:rsidRDefault="005D2186" w:rsidP="005D2186">
      <w:pPr>
        <w:tabs>
          <w:tab w:val="left" w:pos="284"/>
        </w:tabs>
        <w:jc w:val="center"/>
        <w:rPr>
          <w:rFonts w:ascii="Arial" w:hAnsi="Arial"/>
          <w:b/>
        </w:rPr>
      </w:pPr>
      <w:proofErr w:type="gramStart"/>
      <w:r w:rsidRPr="00013B0F">
        <w:rPr>
          <w:rFonts w:ascii="Arial" w:hAnsi="Arial"/>
          <w:b/>
        </w:rPr>
        <w:t>( RÚBRICA</w:t>
      </w:r>
      <w:proofErr w:type="gramEnd"/>
      <w:r w:rsidRPr="00013B0F">
        <w:rPr>
          <w:rFonts w:ascii="Arial" w:hAnsi="Arial"/>
          <w:b/>
        </w:rPr>
        <w:t xml:space="preserve"> )</w:t>
      </w:r>
    </w:p>
    <w:p w:rsidR="005D2186" w:rsidRPr="00013B0F" w:rsidRDefault="005D2186" w:rsidP="005D2186">
      <w:pPr>
        <w:tabs>
          <w:tab w:val="left" w:pos="284"/>
        </w:tabs>
        <w:jc w:val="center"/>
        <w:rPr>
          <w:rFonts w:ascii="Arial" w:hAnsi="Arial"/>
          <w:b/>
        </w:rPr>
      </w:pPr>
      <w:r w:rsidRPr="00013B0F">
        <w:rPr>
          <w:rFonts w:ascii="Arial" w:hAnsi="Arial"/>
          <w:b/>
        </w:rPr>
        <w:t>Rolando Rodrigo Zapata Bello</w:t>
      </w:r>
    </w:p>
    <w:p w:rsidR="005D2186" w:rsidRPr="00013B0F" w:rsidRDefault="005D2186" w:rsidP="005D2186">
      <w:pPr>
        <w:tabs>
          <w:tab w:val="left" w:pos="284"/>
        </w:tabs>
        <w:jc w:val="center"/>
        <w:rPr>
          <w:rFonts w:ascii="Arial" w:hAnsi="Arial"/>
          <w:b/>
        </w:rPr>
      </w:pPr>
      <w:r w:rsidRPr="00013B0F">
        <w:rPr>
          <w:rFonts w:ascii="Arial" w:hAnsi="Arial"/>
          <w:b/>
        </w:rPr>
        <w:t>Gobernador del Estado de Yucatán</w:t>
      </w:r>
    </w:p>
    <w:p w:rsidR="005D2186" w:rsidRPr="00013B0F" w:rsidRDefault="005D2186" w:rsidP="005D2186">
      <w:pPr>
        <w:tabs>
          <w:tab w:val="left" w:pos="284"/>
        </w:tabs>
        <w:jc w:val="both"/>
        <w:rPr>
          <w:rFonts w:ascii="Arial" w:hAnsi="Arial"/>
          <w:b/>
        </w:rPr>
      </w:pPr>
    </w:p>
    <w:p w:rsidR="005D2186" w:rsidRDefault="005D2186" w:rsidP="005D2186">
      <w:pPr>
        <w:tabs>
          <w:tab w:val="left" w:pos="284"/>
        </w:tabs>
        <w:jc w:val="both"/>
        <w:rPr>
          <w:rFonts w:ascii="Arial" w:hAnsi="Arial"/>
          <w:b/>
        </w:rPr>
      </w:pPr>
    </w:p>
    <w:p w:rsidR="005D2186" w:rsidRPr="00013B0F" w:rsidRDefault="005D2186" w:rsidP="005D2186">
      <w:pPr>
        <w:tabs>
          <w:tab w:val="left" w:pos="284"/>
        </w:tabs>
        <w:jc w:val="both"/>
        <w:rPr>
          <w:rFonts w:ascii="Arial" w:hAnsi="Arial"/>
          <w:b/>
        </w:rPr>
      </w:pPr>
      <w:proofErr w:type="gramStart"/>
      <w:r w:rsidRPr="00013B0F">
        <w:rPr>
          <w:rFonts w:ascii="Arial" w:hAnsi="Arial"/>
          <w:b/>
        </w:rPr>
        <w:t>( RÚBRICA</w:t>
      </w:r>
      <w:proofErr w:type="gramEnd"/>
      <w:r w:rsidRPr="00013B0F">
        <w:rPr>
          <w:rFonts w:ascii="Arial" w:hAnsi="Arial"/>
          <w:b/>
        </w:rPr>
        <w:t xml:space="preserve"> ) </w:t>
      </w:r>
    </w:p>
    <w:p w:rsidR="005D2186" w:rsidRPr="00013B0F" w:rsidRDefault="005D2186" w:rsidP="005D2186">
      <w:pPr>
        <w:tabs>
          <w:tab w:val="left" w:pos="284"/>
        </w:tabs>
        <w:jc w:val="both"/>
        <w:rPr>
          <w:rFonts w:ascii="Arial" w:hAnsi="Arial"/>
          <w:b/>
        </w:rPr>
      </w:pPr>
      <w:r w:rsidRPr="00013B0F">
        <w:rPr>
          <w:rFonts w:ascii="Arial" w:hAnsi="Arial"/>
          <w:b/>
        </w:rPr>
        <w:t xml:space="preserve">Roberto Antonio Rodríguez </w:t>
      </w:r>
      <w:proofErr w:type="spellStart"/>
      <w:r w:rsidRPr="00013B0F">
        <w:rPr>
          <w:rFonts w:ascii="Arial" w:hAnsi="Arial"/>
          <w:b/>
        </w:rPr>
        <w:t>Asaf</w:t>
      </w:r>
      <w:proofErr w:type="spellEnd"/>
      <w:r w:rsidRPr="00013B0F">
        <w:rPr>
          <w:rFonts w:ascii="Arial" w:hAnsi="Arial"/>
          <w:b/>
        </w:rPr>
        <w:t xml:space="preserve"> </w:t>
      </w:r>
    </w:p>
    <w:p w:rsidR="005D2186" w:rsidRPr="00013B0F" w:rsidRDefault="005D2186" w:rsidP="005D2186">
      <w:pPr>
        <w:tabs>
          <w:tab w:val="left" w:pos="284"/>
        </w:tabs>
        <w:jc w:val="both"/>
        <w:rPr>
          <w:rFonts w:ascii="Arial" w:eastAsia="Arial" w:hAnsi="Arial"/>
          <w:b/>
        </w:rPr>
      </w:pPr>
      <w:r w:rsidRPr="00013B0F">
        <w:rPr>
          <w:rFonts w:ascii="Arial" w:hAnsi="Arial"/>
          <w:b/>
        </w:rPr>
        <w:t>Secretario general de Gobierno</w:t>
      </w:r>
    </w:p>
    <w:p w:rsidR="000F67B1" w:rsidRDefault="000F67B1">
      <w:pPr>
        <w:spacing w:after="200" w:line="276" w:lineRule="auto"/>
        <w:rPr>
          <w:rFonts w:ascii="Arial" w:hAnsi="Arial" w:cs="Arial"/>
          <w:sz w:val="20"/>
          <w:szCs w:val="20"/>
        </w:rPr>
      </w:pPr>
      <w:r>
        <w:rPr>
          <w:rFonts w:ascii="Arial" w:hAnsi="Arial" w:cs="Arial"/>
          <w:sz w:val="20"/>
          <w:szCs w:val="20"/>
        </w:rPr>
        <w:br w:type="page"/>
      </w:r>
    </w:p>
    <w:p w:rsidR="000F67B1" w:rsidRPr="00A56701" w:rsidRDefault="000F67B1" w:rsidP="000F67B1">
      <w:pPr>
        <w:autoSpaceDE w:val="0"/>
        <w:autoSpaceDN w:val="0"/>
        <w:jc w:val="center"/>
        <w:rPr>
          <w:rFonts w:ascii="Arial" w:hAnsi="Arial" w:cs="Arial"/>
          <w:b/>
          <w:sz w:val="20"/>
          <w:szCs w:val="20"/>
          <w:lang w:val="es-ES_tradnl"/>
        </w:rPr>
      </w:pPr>
      <w:r w:rsidRPr="00A56701">
        <w:rPr>
          <w:rFonts w:ascii="Arial" w:hAnsi="Arial" w:cs="Arial"/>
          <w:b/>
          <w:sz w:val="20"/>
          <w:szCs w:val="20"/>
          <w:lang w:val="es-ES_tradnl"/>
        </w:rPr>
        <w:t xml:space="preserve">DECRETO </w:t>
      </w:r>
      <w:r>
        <w:rPr>
          <w:rFonts w:ascii="Arial" w:hAnsi="Arial" w:cs="Arial"/>
          <w:b/>
          <w:sz w:val="20"/>
          <w:szCs w:val="20"/>
          <w:lang w:val="es-ES_tradnl"/>
        </w:rPr>
        <w:t>588</w:t>
      </w:r>
      <w:r w:rsidRPr="00A56701">
        <w:rPr>
          <w:rFonts w:ascii="Arial" w:hAnsi="Arial" w:cs="Arial"/>
          <w:b/>
          <w:sz w:val="20"/>
          <w:szCs w:val="20"/>
          <w:lang w:val="es-ES_tradnl"/>
        </w:rPr>
        <w:t>/20</w:t>
      </w:r>
      <w:r>
        <w:rPr>
          <w:rFonts w:ascii="Arial" w:hAnsi="Arial" w:cs="Arial"/>
          <w:b/>
          <w:sz w:val="20"/>
          <w:szCs w:val="20"/>
          <w:lang w:val="es-ES_tradnl"/>
        </w:rPr>
        <w:t>22</w:t>
      </w:r>
    </w:p>
    <w:p w:rsidR="000F67B1" w:rsidRDefault="000F67B1" w:rsidP="000F67B1">
      <w:pPr>
        <w:autoSpaceDE w:val="0"/>
        <w:autoSpaceDN w:val="0"/>
        <w:jc w:val="center"/>
        <w:rPr>
          <w:rFonts w:ascii="Arial" w:hAnsi="Arial" w:cs="Arial"/>
          <w:b/>
          <w:sz w:val="20"/>
          <w:szCs w:val="20"/>
        </w:rPr>
      </w:pPr>
      <w:r>
        <w:rPr>
          <w:rFonts w:ascii="Arial" w:hAnsi="Arial" w:cs="Arial"/>
          <w:b/>
          <w:sz w:val="20"/>
          <w:szCs w:val="20"/>
        </w:rPr>
        <w:t>Publicado el 30</w:t>
      </w:r>
      <w:r w:rsidRPr="00A56701">
        <w:rPr>
          <w:rFonts w:ascii="Arial" w:hAnsi="Arial" w:cs="Arial"/>
          <w:b/>
          <w:sz w:val="20"/>
          <w:szCs w:val="20"/>
        </w:rPr>
        <w:t xml:space="preserve"> de Diciembre de 20</w:t>
      </w:r>
      <w:r>
        <w:rPr>
          <w:rFonts w:ascii="Arial" w:hAnsi="Arial" w:cs="Arial"/>
          <w:b/>
          <w:sz w:val="20"/>
          <w:szCs w:val="20"/>
        </w:rPr>
        <w:t>21</w:t>
      </w:r>
    </w:p>
    <w:p w:rsidR="00B3781B" w:rsidRDefault="00B3781B" w:rsidP="000F67B1">
      <w:pPr>
        <w:autoSpaceDE w:val="0"/>
        <w:autoSpaceDN w:val="0"/>
        <w:jc w:val="center"/>
        <w:rPr>
          <w:rFonts w:ascii="Arial" w:hAnsi="Arial" w:cs="Arial"/>
          <w:b/>
          <w:sz w:val="20"/>
          <w:szCs w:val="20"/>
        </w:rPr>
      </w:pPr>
    </w:p>
    <w:p w:rsidR="00B3781B" w:rsidRPr="00B3781B" w:rsidRDefault="00B3781B" w:rsidP="008D34A1">
      <w:pPr>
        <w:autoSpaceDE w:val="0"/>
        <w:autoSpaceDN w:val="0"/>
        <w:adjustRightInd w:val="0"/>
        <w:jc w:val="both"/>
        <w:rPr>
          <w:rFonts w:ascii="Arial" w:hAnsi="Arial" w:cs="Arial"/>
          <w:b/>
          <w:bCs/>
          <w:sz w:val="20"/>
          <w:szCs w:val="20"/>
        </w:rPr>
      </w:pPr>
      <w:r w:rsidRPr="00B3781B">
        <w:rPr>
          <w:rFonts w:ascii="Arial" w:hAnsi="Arial" w:cs="Arial"/>
          <w:b/>
          <w:sz w:val="20"/>
          <w:szCs w:val="20"/>
          <w:lang w:val="es-ES_tradnl"/>
        </w:rPr>
        <w:t xml:space="preserve">Por el que se </w:t>
      </w:r>
      <w:r w:rsidRPr="00B3781B">
        <w:rPr>
          <w:rFonts w:ascii="Arial" w:hAnsi="Arial" w:cs="Arial"/>
          <w:b/>
          <w:bCs/>
          <w:spacing w:val="-1"/>
          <w:sz w:val="20"/>
          <w:szCs w:val="20"/>
        </w:rPr>
        <w:t xml:space="preserve">reforman </w:t>
      </w:r>
      <w:r w:rsidRPr="00B3781B">
        <w:rPr>
          <w:rFonts w:ascii="Arial" w:hAnsi="Arial" w:cs="Arial"/>
          <w:b/>
          <w:sz w:val="20"/>
          <w:szCs w:val="20"/>
        </w:rPr>
        <w:t xml:space="preserve">las leyes de Hacienda de los Municipios de </w:t>
      </w:r>
      <w:proofErr w:type="spellStart"/>
      <w:r w:rsidRPr="00B3781B">
        <w:rPr>
          <w:rFonts w:ascii="Arial" w:hAnsi="Arial" w:cs="Arial"/>
          <w:b/>
          <w:sz w:val="20"/>
          <w:szCs w:val="20"/>
        </w:rPr>
        <w:t>Akil</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Chichimilá</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Dzemul</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Dzidzantún</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Kanasín</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Kantunil</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Kinchil</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Kopoma</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Mocochá</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Motul</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Sacalum</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Tekax</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Telchac</w:t>
      </w:r>
      <w:proofErr w:type="spellEnd"/>
      <w:r w:rsidRPr="00B3781B">
        <w:rPr>
          <w:rFonts w:ascii="Arial" w:hAnsi="Arial" w:cs="Arial"/>
          <w:b/>
          <w:sz w:val="20"/>
          <w:szCs w:val="20"/>
        </w:rPr>
        <w:t xml:space="preserve"> Pueblo, </w:t>
      </w:r>
      <w:proofErr w:type="spellStart"/>
      <w:r w:rsidRPr="00B3781B">
        <w:rPr>
          <w:rFonts w:ascii="Arial" w:hAnsi="Arial" w:cs="Arial"/>
          <w:b/>
          <w:sz w:val="20"/>
          <w:szCs w:val="20"/>
        </w:rPr>
        <w:t>Tixpéual</w:t>
      </w:r>
      <w:proofErr w:type="spellEnd"/>
      <w:r w:rsidRPr="00B3781B">
        <w:rPr>
          <w:rFonts w:ascii="Arial" w:hAnsi="Arial" w:cs="Arial"/>
          <w:b/>
          <w:sz w:val="20"/>
          <w:szCs w:val="20"/>
        </w:rPr>
        <w:t xml:space="preserve">, </w:t>
      </w:r>
      <w:proofErr w:type="spellStart"/>
      <w:r w:rsidRPr="00B3781B">
        <w:rPr>
          <w:rFonts w:ascii="Arial" w:hAnsi="Arial" w:cs="Arial"/>
          <w:b/>
          <w:sz w:val="20"/>
          <w:szCs w:val="20"/>
        </w:rPr>
        <w:t>Tzucacab</w:t>
      </w:r>
      <w:bookmarkStart w:id="1" w:name="_GoBack"/>
      <w:bookmarkEnd w:id="1"/>
      <w:proofErr w:type="spellEnd"/>
      <w:r w:rsidRPr="00B3781B">
        <w:rPr>
          <w:rFonts w:ascii="Arial" w:hAnsi="Arial" w:cs="Arial"/>
          <w:b/>
          <w:sz w:val="20"/>
          <w:szCs w:val="20"/>
        </w:rPr>
        <w:t xml:space="preserve">, </w:t>
      </w:r>
      <w:proofErr w:type="spellStart"/>
      <w:r w:rsidRPr="00B3781B">
        <w:rPr>
          <w:rFonts w:ascii="Arial" w:hAnsi="Arial" w:cs="Arial"/>
          <w:b/>
          <w:sz w:val="20"/>
          <w:szCs w:val="20"/>
        </w:rPr>
        <w:t>Uayma</w:t>
      </w:r>
      <w:proofErr w:type="spellEnd"/>
      <w:r w:rsidRPr="00B3781B">
        <w:rPr>
          <w:rFonts w:ascii="Arial" w:hAnsi="Arial" w:cs="Arial"/>
          <w:b/>
          <w:sz w:val="20"/>
          <w:szCs w:val="20"/>
        </w:rPr>
        <w:t xml:space="preserve"> y </w:t>
      </w:r>
      <w:proofErr w:type="spellStart"/>
      <w:r w:rsidRPr="00B3781B">
        <w:rPr>
          <w:rFonts w:ascii="Arial" w:hAnsi="Arial" w:cs="Arial"/>
          <w:b/>
          <w:sz w:val="20"/>
          <w:szCs w:val="20"/>
        </w:rPr>
        <w:t>Yaxcabá</w:t>
      </w:r>
      <w:proofErr w:type="spellEnd"/>
      <w:r w:rsidRPr="00B3781B">
        <w:rPr>
          <w:rFonts w:ascii="Arial" w:hAnsi="Arial" w:cs="Arial"/>
          <w:b/>
          <w:bCs/>
          <w:sz w:val="20"/>
          <w:szCs w:val="20"/>
        </w:rPr>
        <w:t>, todas del Estado de Yucatán</w:t>
      </w:r>
    </w:p>
    <w:p w:rsidR="00B3781B" w:rsidRPr="00B3781B" w:rsidRDefault="00B3781B" w:rsidP="00B3781B">
      <w:pPr>
        <w:autoSpaceDE w:val="0"/>
        <w:autoSpaceDN w:val="0"/>
        <w:adjustRightInd w:val="0"/>
        <w:jc w:val="center"/>
        <w:rPr>
          <w:rFonts w:ascii="Arial" w:hAnsi="Arial" w:cs="Arial"/>
          <w:b/>
          <w:sz w:val="20"/>
          <w:szCs w:val="20"/>
        </w:rPr>
      </w:pPr>
    </w:p>
    <w:p w:rsidR="00B3781B" w:rsidRPr="00B3781B" w:rsidRDefault="00B3781B" w:rsidP="00B3781B">
      <w:pPr>
        <w:autoSpaceDE w:val="0"/>
        <w:autoSpaceDN w:val="0"/>
        <w:adjustRightInd w:val="0"/>
        <w:rPr>
          <w:rFonts w:ascii="Arial" w:hAnsi="Arial" w:cs="Arial"/>
          <w:b/>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ARTÍCULO PRIMERO.-</w:t>
      </w:r>
      <w:r w:rsidRPr="00B3781B">
        <w:rPr>
          <w:rFonts w:ascii="Arial" w:hAnsi="Arial" w:cs="Arial"/>
          <w:b/>
          <w:sz w:val="20"/>
          <w:szCs w:val="20"/>
          <w:lang w:val="es-ES_tradnl" w:eastAsia="es-ES_tradnl"/>
        </w:rPr>
        <w:t xml:space="preserve"> </w:t>
      </w:r>
      <w:r w:rsidRPr="00B3781B">
        <w:rPr>
          <w:rFonts w:ascii="Arial" w:hAnsi="Arial" w:cs="Arial"/>
          <w:sz w:val="20"/>
          <w:szCs w:val="20"/>
        </w:rPr>
        <w:t xml:space="preserve">Se reforma el segundo párrafo del artículo 34 de la Ley de Hacienda del Municipio de </w:t>
      </w:r>
      <w:proofErr w:type="spellStart"/>
      <w:r w:rsidRPr="00B3781B">
        <w:rPr>
          <w:rFonts w:ascii="Arial" w:hAnsi="Arial" w:cs="Arial"/>
          <w:sz w:val="20"/>
          <w:szCs w:val="20"/>
        </w:rPr>
        <w:t>Akil</w:t>
      </w:r>
      <w:proofErr w:type="spellEnd"/>
      <w:r w:rsidRPr="00B3781B">
        <w:rPr>
          <w:rFonts w:ascii="Arial" w:hAnsi="Arial" w:cs="Arial"/>
          <w:sz w:val="20"/>
          <w:szCs w:val="20"/>
        </w:rPr>
        <w:t>, Yucatán, para quedar como sigue:</w:t>
      </w:r>
    </w:p>
    <w:p w:rsidR="00B3781B" w:rsidRPr="00B3781B" w:rsidRDefault="00B3781B" w:rsidP="00B3781B">
      <w:pPr>
        <w:rPr>
          <w:rFonts w:ascii="Arial" w:hAnsi="Arial" w:cs="Arial"/>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SEGUNDO.- </w:t>
      </w:r>
      <w:r w:rsidRPr="00B3781B">
        <w:rPr>
          <w:rFonts w:ascii="Arial" w:hAnsi="Arial" w:cs="Arial"/>
          <w:sz w:val="20"/>
          <w:szCs w:val="20"/>
        </w:rPr>
        <w:t xml:space="preserve">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w:t>
      </w:r>
      <w:proofErr w:type="spellStart"/>
      <w:r w:rsidRPr="00B3781B">
        <w:rPr>
          <w:rFonts w:ascii="Arial" w:hAnsi="Arial" w:cs="Arial"/>
          <w:sz w:val="20"/>
          <w:szCs w:val="20"/>
        </w:rPr>
        <w:t>septies</w:t>
      </w:r>
      <w:proofErr w:type="spellEnd"/>
      <w:r w:rsidRPr="00B3781B">
        <w:rPr>
          <w:rFonts w:ascii="Arial" w:hAnsi="Arial" w:cs="Arial"/>
          <w:sz w:val="20"/>
          <w:szCs w:val="20"/>
        </w:rPr>
        <w:t xml:space="preserve"> al 109 </w:t>
      </w:r>
      <w:proofErr w:type="spellStart"/>
      <w:r w:rsidRPr="00B3781B">
        <w:rPr>
          <w:rFonts w:ascii="Arial" w:hAnsi="Arial" w:cs="Arial"/>
          <w:sz w:val="20"/>
          <w:szCs w:val="20"/>
        </w:rPr>
        <w:t>undecies</w:t>
      </w:r>
      <w:proofErr w:type="spellEnd"/>
      <w:r w:rsidRPr="00B3781B">
        <w:rPr>
          <w:rFonts w:ascii="Arial" w:hAnsi="Arial" w:cs="Arial"/>
          <w:sz w:val="20"/>
          <w:szCs w:val="20"/>
        </w:rPr>
        <w:t xml:space="preserve">, todos de la Ley de Hacienda del Municipio de </w:t>
      </w:r>
      <w:proofErr w:type="spellStart"/>
      <w:r w:rsidRPr="00B3781B">
        <w:rPr>
          <w:rFonts w:ascii="Arial" w:hAnsi="Arial" w:cs="Arial"/>
          <w:sz w:val="20"/>
          <w:szCs w:val="20"/>
        </w:rPr>
        <w:t>Chichimilá</w:t>
      </w:r>
      <w:proofErr w:type="spellEnd"/>
      <w:r w:rsidRPr="00B3781B">
        <w:rPr>
          <w:rFonts w:ascii="Arial" w:hAnsi="Arial" w:cs="Arial"/>
          <w:sz w:val="20"/>
          <w:szCs w:val="20"/>
        </w:rPr>
        <w:t>, Yucatán, para quedar como sigue:</w:t>
      </w:r>
    </w:p>
    <w:p w:rsidR="00B3781B" w:rsidRPr="00B3781B" w:rsidRDefault="00B3781B" w:rsidP="00B3781B">
      <w:pPr>
        <w:rPr>
          <w:rFonts w:ascii="Arial" w:hAnsi="Arial" w:cs="Arial"/>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TERCERO.- </w:t>
      </w:r>
      <w:r w:rsidRPr="00B3781B">
        <w:rPr>
          <w:rFonts w:ascii="Arial" w:hAnsi="Arial" w:cs="Arial"/>
          <w:sz w:val="20"/>
          <w:szCs w:val="20"/>
        </w:rPr>
        <w:t xml:space="preserve">Se reforma el artículo 48; se adiciona los incisos o)  a la t) al artículo 80; se adiciona el Capítulo XIV denominado “Derechos para realizar Servicios de Labores Topográficas” conteniendo los artículos 129 Bis, 129 Ter, 129 </w:t>
      </w:r>
      <w:proofErr w:type="spellStart"/>
      <w:r w:rsidRPr="00B3781B">
        <w:rPr>
          <w:rFonts w:ascii="Arial" w:hAnsi="Arial" w:cs="Arial"/>
          <w:sz w:val="20"/>
          <w:szCs w:val="20"/>
        </w:rPr>
        <w:t>Quáter</w:t>
      </w:r>
      <w:proofErr w:type="spellEnd"/>
      <w:r w:rsidRPr="00B3781B">
        <w:rPr>
          <w:rFonts w:ascii="Arial" w:hAnsi="Arial" w:cs="Arial"/>
          <w:sz w:val="20"/>
          <w:szCs w:val="20"/>
        </w:rPr>
        <w:t xml:space="preserve"> y 129 </w:t>
      </w:r>
      <w:proofErr w:type="spellStart"/>
      <w:r w:rsidRPr="00B3781B">
        <w:rPr>
          <w:rFonts w:ascii="Arial" w:hAnsi="Arial" w:cs="Arial"/>
          <w:sz w:val="20"/>
          <w:szCs w:val="20"/>
        </w:rPr>
        <w:t>Quinquies</w:t>
      </w:r>
      <w:proofErr w:type="spellEnd"/>
      <w:r w:rsidRPr="00B3781B">
        <w:rPr>
          <w:rFonts w:ascii="Arial" w:hAnsi="Arial" w:cs="Arial"/>
          <w:sz w:val="20"/>
          <w:szCs w:val="20"/>
        </w:rPr>
        <w:t xml:space="preserve">, todos de la Ley de Hacienda del Municipio de </w:t>
      </w:r>
      <w:proofErr w:type="spellStart"/>
      <w:r w:rsidRPr="00B3781B">
        <w:rPr>
          <w:rFonts w:ascii="Arial" w:hAnsi="Arial" w:cs="Arial"/>
          <w:sz w:val="20"/>
          <w:szCs w:val="20"/>
        </w:rPr>
        <w:t>Dzemul</w:t>
      </w:r>
      <w:proofErr w:type="spellEnd"/>
      <w:r w:rsidRPr="00B3781B">
        <w:rPr>
          <w:rFonts w:ascii="Arial" w:hAnsi="Arial" w:cs="Arial"/>
          <w:sz w:val="20"/>
          <w:szCs w:val="20"/>
        </w:rPr>
        <w:t>, Yucatán, para quedar como sigue:</w:t>
      </w:r>
    </w:p>
    <w:p w:rsidR="00B3781B" w:rsidRPr="00B3781B" w:rsidRDefault="00B3781B" w:rsidP="00B3781B">
      <w:pPr>
        <w:outlineLvl w:val="0"/>
        <w:rPr>
          <w:rFonts w:ascii="Arial" w:hAnsi="Arial" w:cs="Arial"/>
          <w:b/>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CUARTO.- </w:t>
      </w:r>
      <w:r w:rsidRPr="00B3781B">
        <w:rPr>
          <w:rFonts w:ascii="Arial" w:hAnsi="Arial" w:cs="Arial"/>
          <w:sz w:val="20"/>
          <w:szCs w:val="20"/>
        </w:rPr>
        <w:t xml:space="preserve">Se reforma el artículo 94; las cuotas de las fracciones I y II del artículo 96; se reforma la fracción III del artículo 116, y se adicionan los artículos 117 Bis al 117 </w:t>
      </w:r>
      <w:proofErr w:type="spellStart"/>
      <w:r w:rsidRPr="00B3781B">
        <w:rPr>
          <w:rFonts w:ascii="Arial" w:hAnsi="Arial" w:cs="Arial"/>
          <w:sz w:val="20"/>
          <w:szCs w:val="20"/>
        </w:rPr>
        <w:t>Sexies</w:t>
      </w:r>
      <w:proofErr w:type="spellEnd"/>
      <w:r w:rsidRPr="00B3781B">
        <w:rPr>
          <w:rFonts w:ascii="Arial" w:hAnsi="Arial" w:cs="Arial"/>
          <w:sz w:val="20"/>
          <w:szCs w:val="20"/>
        </w:rPr>
        <w:t xml:space="preserve"> </w:t>
      </w:r>
      <w:proofErr w:type="spellStart"/>
      <w:r w:rsidRPr="00B3781B">
        <w:rPr>
          <w:rFonts w:ascii="Arial" w:hAnsi="Arial" w:cs="Arial"/>
          <w:sz w:val="20"/>
          <w:szCs w:val="20"/>
        </w:rPr>
        <w:t>decies</w:t>
      </w:r>
      <w:proofErr w:type="spellEnd"/>
      <w:r w:rsidRPr="00B3781B">
        <w:rPr>
          <w:rFonts w:ascii="Arial" w:hAnsi="Arial" w:cs="Arial"/>
          <w:sz w:val="20"/>
          <w:szCs w:val="20"/>
        </w:rPr>
        <w:t>,</w:t>
      </w:r>
      <w:r w:rsidRPr="00B3781B">
        <w:rPr>
          <w:rFonts w:ascii="Arial" w:hAnsi="Arial" w:cs="Arial"/>
          <w:b/>
          <w:sz w:val="20"/>
          <w:szCs w:val="20"/>
        </w:rPr>
        <w:t xml:space="preserve"> </w:t>
      </w:r>
      <w:r w:rsidRPr="00B3781B">
        <w:rPr>
          <w:rFonts w:ascii="Arial" w:hAnsi="Arial" w:cs="Arial"/>
          <w:sz w:val="20"/>
          <w:szCs w:val="20"/>
        </w:rPr>
        <w:t xml:space="preserve">todos de la Ley de Hacienda para el Municipio de </w:t>
      </w:r>
      <w:proofErr w:type="spellStart"/>
      <w:r w:rsidRPr="00B3781B">
        <w:rPr>
          <w:rFonts w:ascii="Arial" w:hAnsi="Arial" w:cs="Arial"/>
          <w:sz w:val="20"/>
          <w:szCs w:val="20"/>
        </w:rPr>
        <w:t>Dzidzantún</w:t>
      </w:r>
      <w:proofErr w:type="spellEnd"/>
      <w:r w:rsidRPr="00B3781B">
        <w:rPr>
          <w:rFonts w:ascii="Arial" w:hAnsi="Arial" w:cs="Arial"/>
          <w:sz w:val="20"/>
          <w:szCs w:val="20"/>
        </w:rPr>
        <w:t>, Yucatán, para quedar como sigue:</w:t>
      </w:r>
    </w:p>
    <w:p w:rsidR="00B3781B" w:rsidRDefault="00B3781B" w:rsidP="00B3781B">
      <w:pPr>
        <w:jc w:val="both"/>
        <w:rPr>
          <w:rFonts w:ascii="Arial" w:hAnsi="Arial" w:cs="Arial"/>
          <w:b/>
          <w:sz w:val="20"/>
          <w:szCs w:val="20"/>
        </w:rPr>
      </w:pPr>
    </w:p>
    <w:p w:rsidR="00B3781B" w:rsidRPr="00B3781B" w:rsidRDefault="00B3781B" w:rsidP="00B3781B">
      <w:pPr>
        <w:jc w:val="both"/>
        <w:rPr>
          <w:rFonts w:ascii="Arial" w:hAnsi="Arial" w:cs="Arial"/>
          <w:b/>
          <w:sz w:val="20"/>
          <w:szCs w:val="20"/>
        </w:rPr>
      </w:pPr>
      <w:r w:rsidRPr="00B3781B">
        <w:rPr>
          <w:rFonts w:ascii="Arial" w:hAnsi="Arial" w:cs="Arial"/>
          <w:b/>
          <w:sz w:val="20"/>
          <w:szCs w:val="20"/>
        </w:rPr>
        <w:t xml:space="preserve">ARTÍCULO QUINTO.- </w:t>
      </w:r>
      <w:r w:rsidRPr="00B3781B">
        <w:rPr>
          <w:rFonts w:ascii="Arial" w:eastAsia="Calibri" w:hAnsi="Arial" w:cs="Arial"/>
          <w:bCs/>
          <w:sz w:val="20"/>
          <w:szCs w:val="20"/>
          <w:lang w:eastAsia="en-US"/>
        </w:rPr>
        <w:t xml:space="preserve">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w:t>
      </w:r>
      <w:proofErr w:type="spellStart"/>
      <w:r w:rsidRPr="00B3781B">
        <w:rPr>
          <w:rFonts w:ascii="Arial" w:eastAsia="Calibri" w:hAnsi="Arial" w:cs="Arial"/>
          <w:bCs/>
          <w:sz w:val="20"/>
          <w:szCs w:val="20"/>
          <w:lang w:eastAsia="en-US"/>
        </w:rPr>
        <w:t>Kanasín</w:t>
      </w:r>
      <w:proofErr w:type="spellEnd"/>
      <w:r w:rsidRPr="00B3781B">
        <w:rPr>
          <w:rFonts w:ascii="Arial" w:eastAsia="Calibri" w:hAnsi="Arial" w:cs="Arial"/>
          <w:bCs/>
          <w:sz w:val="20"/>
          <w:szCs w:val="20"/>
          <w:lang w:eastAsia="en-US"/>
        </w:rPr>
        <w:t>, Yucatán, para quedar en los términos siguientes:</w:t>
      </w:r>
    </w:p>
    <w:p w:rsidR="00B3781B" w:rsidRPr="00B3781B" w:rsidRDefault="00B3781B" w:rsidP="00B3781B">
      <w:pPr>
        <w:rPr>
          <w:rFonts w:ascii="Arial" w:eastAsia="Calibri" w:hAnsi="Arial" w:cs="Arial"/>
          <w:bCs/>
          <w:sz w:val="20"/>
          <w:szCs w:val="20"/>
          <w:lang w:eastAsia="en-US"/>
        </w:rPr>
      </w:pPr>
    </w:p>
    <w:p w:rsidR="00B3781B" w:rsidRPr="00B3781B" w:rsidRDefault="00B3781B" w:rsidP="00B3781B">
      <w:pPr>
        <w:jc w:val="both"/>
        <w:rPr>
          <w:rFonts w:ascii="Arial" w:hAnsi="Arial" w:cs="Arial"/>
          <w:b/>
          <w:sz w:val="20"/>
          <w:szCs w:val="20"/>
        </w:rPr>
      </w:pPr>
      <w:r w:rsidRPr="00B3781B">
        <w:rPr>
          <w:rFonts w:ascii="Arial" w:hAnsi="Arial" w:cs="Arial"/>
          <w:b/>
          <w:sz w:val="20"/>
          <w:szCs w:val="20"/>
        </w:rPr>
        <w:t>ARTÍCULO SEXTO.-</w:t>
      </w:r>
      <w:r w:rsidRPr="00B3781B">
        <w:rPr>
          <w:rFonts w:ascii="Arial" w:hAnsi="Arial" w:cs="Arial"/>
          <w:sz w:val="20"/>
          <w:szCs w:val="20"/>
        </w:rPr>
        <w:t xml:space="preserve"> Se adiciona las fracciones XV y XVI del artículo 80, y se adiciona al Título Tercero un Capítulo XIV denominado “Derechos por Servicios de Panteones” que contiene los artículos 115-A, 115-B, 115-C, 115-D, y 115-Ede la Ley de Hacienda del Municipio de </w:t>
      </w:r>
      <w:proofErr w:type="spellStart"/>
      <w:r w:rsidRPr="00B3781B">
        <w:rPr>
          <w:rFonts w:ascii="Arial" w:hAnsi="Arial" w:cs="Arial"/>
          <w:sz w:val="20"/>
          <w:szCs w:val="20"/>
        </w:rPr>
        <w:t>Kantunil</w:t>
      </w:r>
      <w:proofErr w:type="spellEnd"/>
      <w:r w:rsidRPr="00B3781B">
        <w:rPr>
          <w:rFonts w:ascii="Arial" w:hAnsi="Arial" w:cs="Arial"/>
          <w:sz w:val="20"/>
          <w:szCs w:val="20"/>
        </w:rPr>
        <w:t>, Yucatán, para quedar como sigue:</w:t>
      </w:r>
    </w:p>
    <w:p w:rsidR="00B3781B" w:rsidRPr="00B3781B" w:rsidRDefault="00B3781B" w:rsidP="00B3781B">
      <w:pPr>
        <w:jc w:val="both"/>
        <w:rPr>
          <w:rFonts w:ascii="Arial" w:hAnsi="Arial" w:cs="Arial"/>
          <w:b/>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SÉPTIMO.- </w:t>
      </w:r>
      <w:r w:rsidRPr="00B3781B">
        <w:rPr>
          <w:rFonts w:ascii="Arial" w:hAnsi="Arial" w:cs="Arial"/>
          <w:sz w:val="20"/>
          <w:szCs w:val="20"/>
        </w:rPr>
        <w:t xml:space="preserve">Se reforman los artículos 79 y 80, ambos de la Ley de Hacienda del Municipio de </w:t>
      </w:r>
      <w:proofErr w:type="spellStart"/>
      <w:r w:rsidRPr="00B3781B">
        <w:rPr>
          <w:rFonts w:ascii="Arial" w:hAnsi="Arial" w:cs="Arial"/>
          <w:sz w:val="20"/>
          <w:szCs w:val="20"/>
        </w:rPr>
        <w:t>Kinchil</w:t>
      </w:r>
      <w:proofErr w:type="spellEnd"/>
      <w:r w:rsidRPr="00B3781B">
        <w:rPr>
          <w:rFonts w:ascii="Arial" w:hAnsi="Arial" w:cs="Arial"/>
          <w:sz w:val="20"/>
          <w:szCs w:val="20"/>
        </w:rPr>
        <w:t xml:space="preserve">, Yucatán, para quedar como sigue: </w:t>
      </w:r>
    </w:p>
    <w:p w:rsidR="00B3781B" w:rsidRPr="00B3781B" w:rsidRDefault="00B3781B" w:rsidP="00B3781B">
      <w:pPr>
        <w:rPr>
          <w:rFonts w:ascii="Arial" w:hAnsi="Arial" w:cs="Arial"/>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ARTÍCULO OCTAVO.-</w:t>
      </w:r>
      <w:r w:rsidRPr="00B3781B">
        <w:rPr>
          <w:rFonts w:ascii="Arial" w:hAnsi="Arial" w:cs="Arial"/>
          <w:sz w:val="20"/>
          <w:szCs w:val="20"/>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w:t>
      </w:r>
      <w:proofErr w:type="spellStart"/>
      <w:r w:rsidRPr="00B3781B">
        <w:rPr>
          <w:rFonts w:ascii="Arial" w:hAnsi="Arial" w:cs="Arial"/>
          <w:sz w:val="20"/>
          <w:szCs w:val="20"/>
        </w:rPr>
        <w:t>Kopomá</w:t>
      </w:r>
      <w:proofErr w:type="spellEnd"/>
      <w:r w:rsidRPr="00B3781B">
        <w:rPr>
          <w:rFonts w:ascii="Arial" w:hAnsi="Arial" w:cs="Arial"/>
          <w:sz w:val="20"/>
          <w:szCs w:val="20"/>
        </w:rPr>
        <w:t xml:space="preserve">, Yucatán, para quedar como sigue: </w:t>
      </w:r>
    </w:p>
    <w:p w:rsidR="00B3781B" w:rsidRPr="00B3781B" w:rsidRDefault="00B3781B" w:rsidP="00B3781B">
      <w:pPr>
        <w:rPr>
          <w:rFonts w:ascii="Arial" w:hAnsi="Arial" w:cs="Arial"/>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NOVENO.- </w:t>
      </w:r>
      <w:r w:rsidRPr="00B3781B">
        <w:rPr>
          <w:rFonts w:ascii="Arial" w:hAnsi="Arial" w:cs="Arial"/>
          <w:sz w:val="20"/>
          <w:szCs w:val="20"/>
        </w:rPr>
        <w:t xml:space="preserve">Se reforma el artículo 63; se adicionan la fracción XVII del artículo 69 y el artículo 75 Bis, todos de la Ley de Hacienda del Municipio de </w:t>
      </w:r>
      <w:proofErr w:type="spellStart"/>
      <w:r w:rsidRPr="00B3781B">
        <w:rPr>
          <w:rFonts w:ascii="Arial" w:hAnsi="Arial" w:cs="Arial"/>
          <w:sz w:val="20"/>
          <w:szCs w:val="20"/>
        </w:rPr>
        <w:t>Mocochá</w:t>
      </w:r>
      <w:proofErr w:type="spellEnd"/>
      <w:r w:rsidRPr="00B3781B">
        <w:rPr>
          <w:rFonts w:ascii="Arial" w:hAnsi="Arial" w:cs="Arial"/>
          <w:sz w:val="20"/>
          <w:szCs w:val="20"/>
        </w:rPr>
        <w:t>, Yucatán, para quedar como sigue:</w:t>
      </w:r>
    </w:p>
    <w:p w:rsidR="00B3781B" w:rsidRPr="00B3781B" w:rsidRDefault="00B3781B" w:rsidP="00B3781B">
      <w:pPr>
        <w:pStyle w:val="Estilo"/>
        <w:rPr>
          <w:rFonts w:ascii="Arial" w:hAnsi="Arial" w:cs="Arial"/>
          <w:sz w:val="20"/>
          <w:szCs w:val="20"/>
        </w:rPr>
      </w:pPr>
    </w:p>
    <w:p w:rsidR="00B3781B" w:rsidRPr="00B3781B" w:rsidRDefault="00B3781B" w:rsidP="00B3781B">
      <w:pPr>
        <w:jc w:val="both"/>
        <w:rPr>
          <w:rFonts w:ascii="Arial" w:hAnsi="Arial" w:cs="Arial"/>
          <w:b/>
          <w:sz w:val="20"/>
          <w:szCs w:val="20"/>
        </w:rPr>
      </w:pPr>
      <w:r w:rsidRPr="00B3781B">
        <w:rPr>
          <w:rFonts w:ascii="Arial" w:hAnsi="Arial" w:cs="Arial"/>
          <w:b/>
          <w:sz w:val="20"/>
          <w:szCs w:val="20"/>
        </w:rPr>
        <w:t xml:space="preserve">ARTÍCULO DÉCIMO.- </w:t>
      </w:r>
      <w:r w:rsidRPr="00B3781B">
        <w:rPr>
          <w:rFonts w:ascii="Arial" w:hAnsi="Arial" w:cs="Arial"/>
          <w:sz w:val="20"/>
          <w:szCs w:val="20"/>
        </w:rPr>
        <w:t xml:space="preserve">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w:t>
      </w:r>
      <w:proofErr w:type="spellStart"/>
      <w:r w:rsidRPr="00B3781B">
        <w:rPr>
          <w:rFonts w:ascii="Arial" w:hAnsi="Arial" w:cs="Arial"/>
          <w:sz w:val="20"/>
          <w:szCs w:val="20"/>
        </w:rPr>
        <w:t>Motul</w:t>
      </w:r>
      <w:proofErr w:type="spellEnd"/>
      <w:r w:rsidRPr="00B3781B">
        <w:rPr>
          <w:rFonts w:ascii="Arial" w:hAnsi="Arial" w:cs="Arial"/>
          <w:sz w:val="20"/>
          <w:szCs w:val="20"/>
        </w:rPr>
        <w:t>, Yucatán, para quedar como sigue:</w:t>
      </w:r>
    </w:p>
    <w:p w:rsidR="00B3781B" w:rsidRPr="00B3781B" w:rsidRDefault="00B3781B" w:rsidP="00B3781B">
      <w:pPr>
        <w:widowControl w:val="0"/>
        <w:jc w:val="both"/>
        <w:rPr>
          <w:rFonts w:ascii="Arial" w:hAnsi="Arial" w:cs="Arial"/>
          <w:b/>
          <w:bCs/>
          <w:noProof/>
          <w:sz w:val="20"/>
          <w:szCs w:val="20"/>
        </w:rPr>
      </w:pPr>
    </w:p>
    <w:p w:rsidR="00B3781B" w:rsidRPr="00B3781B" w:rsidRDefault="00B3781B" w:rsidP="00B3781B">
      <w:pPr>
        <w:jc w:val="both"/>
        <w:rPr>
          <w:rFonts w:ascii="Arial" w:hAnsi="Arial" w:cs="Arial"/>
          <w:b/>
          <w:sz w:val="20"/>
          <w:szCs w:val="20"/>
        </w:rPr>
      </w:pPr>
      <w:r w:rsidRPr="00B3781B">
        <w:rPr>
          <w:rFonts w:ascii="Arial" w:hAnsi="Arial" w:cs="Arial"/>
          <w:b/>
          <w:sz w:val="20"/>
          <w:szCs w:val="20"/>
        </w:rPr>
        <w:t xml:space="preserve">ARTÍCULO DÉCIMO PRIMERO.- </w:t>
      </w:r>
      <w:r w:rsidRPr="00B3781B">
        <w:rPr>
          <w:rFonts w:ascii="Arial" w:hAnsi="Arial" w:cs="Arial"/>
          <w:sz w:val="20"/>
          <w:szCs w:val="20"/>
        </w:rPr>
        <w:t xml:space="preserve">Se reforma la fracción III del artículo 90; se reforma el artículo 90 A; se reforman las fracciones I, III y IV del artículo 111; se reforman las fracciones I y II del artículo 115, y se reforman los incisos a) y b) del artículo 117, todos de la Ley de Hacienda del Municipio de </w:t>
      </w:r>
      <w:proofErr w:type="spellStart"/>
      <w:r w:rsidRPr="00B3781B">
        <w:rPr>
          <w:rFonts w:ascii="Arial" w:hAnsi="Arial" w:cs="Arial"/>
          <w:sz w:val="20"/>
          <w:szCs w:val="20"/>
        </w:rPr>
        <w:t>Sacalum</w:t>
      </w:r>
      <w:proofErr w:type="spellEnd"/>
      <w:r w:rsidRPr="00B3781B">
        <w:rPr>
          <w:rFonts w:ascii="Arial" w:hAnsi="Arial" w:cs="Arial"/>
          <w:sz w:val="20"/>
          <w:szCs w:val="20"/>
        </w:rPr>
        <w:t>, Yucatán, para quedar como sigue:</w:t>
      </w:r>
    </w:p>
    <w:p w:rsidR="00B3781B" w:rsidRPr="00B3781B" w:rsidRDefault="00B3781B" w:rsidP="00B3781B">
      <w:pPr>
        <w:rPr>
          <w:rFonts w:ascii="Arial" w:hAnsi="Arial" w:cs="Arial"/>
          <w:sz w:val="20"/>
          <w:szCs w:val="20"/>
        </w:rPr>
      </w:pPr>
    </w:p>
    <w:p w:rsidR="00B3781B" w:rsidRPr="00B3781B" w:rsidRDefault="00B3781B" w:rsidP="00B3781B">
      <w:pPr>
        <w:ind w:firstLine="4"/>
        <w:jc w:val="both"/>
        <w:rPr>
          <w:rFonts w:ascii="Arial" w:eastAsia="Arial" w:hAnsi="Arial" w:cs="Arial"/>
          <w:b/>
          <w:sz w:val="20"/>
          <w:szCs w:val="20"/>
        </w:rPr>
      </w:pPr>
      <w:r w:rsidRPr="00B3781B">
        <w:rPr>
          <w:rFonts w:ascii="Arial" w:hAnsi="Arial" w:cs="Arial"/>
          <w:b/>
          <w:sz w:val="20"/>
          <w:szCs w:val="20"/>
        </w:rPr>
        <w:t xml:space="preserve">ARTÍCULO DÉCIMO SEGUNDO.- </w:t>
      </w:r>
      <w:r w:rsidRPr="00B3781B">
        <w:rPr>
          <w:rFonts w:ascii="Arial" w:eastAsia="Arial" w:hAnsi="Arial" w:cs="Arial"/>
          <w:sz w:val="20"/>
          <w:szCs w:val="20"/>
        </w:rPr>
        <w:t xml:space="preserve">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w:t>
      </w:r>
      <w:proofErr w:type="spellStart"/>
      <w:r w:rsidRPr="00B3781B">
        <w:rPr>
          <w:rFonts w:ascii="Arial" w:eastAsia="Arial" w:hAnsi="Arial" w:cs="Arial"/>
          <w:sz w:val="20"/>
          <w:szCs w:val="20"/>
        </w:rPr>
        <w:t>Quater</w:t>
      </w:r>
      <w:proofErr w:type="spellEnd"/>
      <w:r w:rsidRPr="00B3781B">
        <w:rPr>
          <w:rFonts w:ascii="Arial" w:eastAsia="Arial" w:hAnsi="Arial" w:cs="Arial"/>
          <w:sz w:val="20"/>
          <w:szCs w:val="20"/>
        </w:rPr>
        <w:t xml:space="preserve"> y 159 </w:t>
      </w:r>
      <w:proofErr w:type="spellStart"/>
      <w:r w:rsidRPr="00B3781B">
        <w:rPr>
          <w:rFonts w:ascii="Arial" w:eastAsia="Arial" w:hAnsi="Arial" w:cs="Arial"/>
          <w:sz w:val="20"/>
          <w:szCs w:val="20"/>
        </w:rPr>
        <w:t>Quinquies</w:t>
      </w:r>
      <w:proofErr w:type="spellEnd"/>
      <w:r w:rsidRPr="00B3781B">
        <w:rPr>
          <w:rFonts w:ascii="Arial" w:eastAsia="Arial" w:hAnsi="Arial" w:cs="Arial"/>
          <w:sz w:val="20"/>
          <w:szCs w:val="20"/>
        </w:rPr>
        <w:t xml:space="preserve">; se reforma el artículo 160, y se adiciona el artículo 163 Bis, todos de la Ley de Hacienda del Municipio de </w:t>
      </w:r>
      <w:proofErr w:type="spellStart"/>
      <w:r w:rsidRPr="00B3781B">
        <w:rPr>
          <w:rFonts w:ascii="Arial" w:eastAsia="Arial" w:hAnsi="Arial" w:cs="Arial"/>
          <w:sz w:val="20"/>
          <w:szCs w:val="20"/>
        </w:rPr>
        <w:t>Tekax</w:t>
      </w:r>
      <w:proofErr w:type="spellEnd"/>
      <w:r w:rsidRPr="00B3781B">
        <w:rPr>
          <w:rFonts w:ascii="Arial" w:eastAsia="Arial" w:hAnsi="Arial" w:cs="Arial"/>
          <w:sz w:val="20"/>
          <w:szCs w:val="20"/>
        </w:rPr>
        <w:t>, Yucatán, para quedar como sigue:</w:t>
      </w:r>
    </w:p>
    <w:p w:rsidR="00B3781B" w:rsidRPr="00B3781B" w:rsidRDefault="00B3781B" w:rsidP="00B3781B">
      <w:pPr>
        <w:pBdr>
          <w:top w:val="nil"/>
          <w:left w:val="nil"/>
          <w:bottom w:val="nil"/>
          <w:right w:val="nil"/>
          <w:between w:val="nil"/>
        </w:pBdr>
        <w:jc w:val="both"/>
        <w:rPr>
          <w:rFonts w:ascii="Arial" w:eastAsia="Arial" w:hAnsi="Arial" w:cs="Arial"/>
          <w:b/>
          <w:sz w:val="20"/>
          <w:szCs w:val="20"/>
        </w:rPr>
      </w:pPr>
    </w:p>
    <w:p w:rsidR="00B3781B" w:rsidRPr="00B3781B" w:rsidRDefault="00B3781B" w:rsidP="00B3781B">
      <w:pPr>
        <w:ind w:firstLine="4"/>
        <w:jc w:val="both"/>
        <w:rPr>
          <w:rFonts w:ascii="Arial" w:hAnsi="Arial" w:cs="Arial"/>
          <w:b/>
          <w:sz w:val="20"/>
          <w:szCs w:val="20"/>
        </w:rPr>
      </w:pPr>
      <w:r w:rsidRPr="00B3781B">
        <w:rPr>
          <w:rFonts w:ascii="Arial" w:hAnsi="Arial" w:cs="Arial"/>
          <w:b/>
          <w:sz w:val="20"/>
          <w:szCs w:val="20"/>
        </w:rPr>
        <w:t xml:space="preserve">ARTÍCULO DÉCIMO TERCERO.- </w:t>
      </w:r>
      <w:r w:rsidRPr="00B3781B">
        <w:rPr>
          <w:rFonts w:ascii="Arial" w:hAnsi="Arial" w:cs="Arial"/>
          <w:bCs/>
          <w:sz w:val="20"/>
          <w:szCs w:val="20"/>
        </w:rPr>
        <w:t xml:space="preserve">Se adiciona el inciso d); se adicionan las fracciones VI Bis, VI Ter, XXV y XXVI al artículo 76 de la Ley de Hacienda del Municipio de </w:t>
      </w:r>
      <w:proofErr w:type="spellStart"/>
      <w:r w:rsidRPr="00B3781B">
        <w:rPr>
          <w:rFonts w:ascii="Arial" w:hAnsi="Arial" w:cs="Arial"/>
          <w:bCs/>
          <w:sz w:val="20"/>
          <w:szCs w:val="20"/>
        </w:rPr>
        <w:t>Telchac</w:t>
      </w:r>
      <w:proofErr w:type="spellEnd"/>
      <w:r w:rsidRPr="00B3781B">
        <w:rPr>
          <w:rFonts w:ascii="Arial" w:hAnsi="Arial" w:cs="Arial"/>
          <w:bCs/>
          <w:sz w:val="20"/>
          <w:szCs w:val="20"/>
        </w:rPr>
        <w:t xml:space="preserve"> Pueblo, Yucatán, para quedar como sigue: </w:t>
      </w:r>
    </w:p>
    <w:p w:rsidR="00B3781B" w:rsidRPr="00B3781B" w:rsidRDefault="00B3781B" w:rsidP="00B3781B">
      <w:pPr>
        <w:autoSpaceDE w:val="0"/>
        <w:autoSpaceDN w:val="0"/>
        <w:adjustRightInd w:val="0"/>
        <w:rPr>
          <w:rFonts w:ascii="Arial" w:hAnsi="Arial" w:cs="Arial"/>
          <w:sz w:val="20"/>
          <w:szCs w:val="20"/>
        </w:rPr>
      </w:pPr>
    </w:p>
    <w:p w:rsidR="00B3781B" w:rsidRPr="00B3781B" w:rsidRDefault="00B3781B" w:rsidP="00B3781B">
      <w:pPr>
        <w:ind w:firstLine="4"/>
        <w:jc w:val="both"/>
        <w:rPr>
          <w:rFonts w:ascii="Arial" w:hAnsi="Arial" w:cs="Arial"/>
          <w:b/>
          <w:sz w:val="20"/>
          <w:szCs w:val="20"/>
        </w:rPr>
      </w:pPr>
      <w:r w:rsidRPr="00B3781B">
        <w:rPr>
          <w:rFonts w:ascii="Arial" w:hAnsi="Arial" w:cs="Arial"/>
          <w:b/>
          <w:sz w:val="20"/>
          <w:szCs w:val="20"/>
        </w:rPr>
        <w:t xml:space="preserve">ARTÍCULO DÉCIMO CUARTO.- </w:t>
      </w:r>
      <w:r w:rsidRPr="00B3781B">
        <w:rPr>
          <w:rFonts w:ascii="Arial" w:hAnsi="Arial" w:cs="Arial"/>
          <w:sz w:val="20"/>
          <w:szCs w:val="20"/>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w:t>
      </w:r>
      <w:proofErr w:type="spellStart"/>
      <w:r w:rsidRPr="00B3781B">
        <w:rPr>
          <w:rFonts w:ascii="Arial" w:hAnsi="Arial" w:cs="Arial"/>
          <w:sz w:val="20"/>
          <w:szCs w:val="20"/>
        </w:rPr>
        <w:t>quáter</w:t>
      </w:r>
      <w:proofErr w:type="spellEnd"/>
      <w:r w:rsidRPr="00B3781B">
        <w:rPr>
          <w:rFonts w:ascii="Arial" w:hAnsi="Arial" w:cs="Arial"/>
          <w:sz w:val="20"/>
          <w:szCs w:val="20"/>
        </w:rPr>
        <w:t xml:space="preserve"> y 100 </w:t>
      </w:r>
      <w:proofErr w:type="spellStart"/>
      <w:r w:rsidRPr="00B3781B">
        <w:rPr>
          <w:rFonts w:ascii="Arial" w:hAnsi="Arial" w:cs="Arial"/>
          <w:sz w:val="20"/>
          <w:szCs w:val="20"/>
        </w:rPr>
        <w:t>quinquies</w:t>
      </w:r>
      <w:proofErr w:type="spellEnd"/>
      <w:r w:rsidRPr="00B3781B">
        <w:rPr>
          <w:rFonts w:ascii="Arial" w:hAnsi="Arial" w:cs="Arial"/>
          <w:sz w:val="20"/>
          <w:szCs w:val="20"/>
        </w:rPr>
        <w:t xml:space="preserve">; se reforma la fracción II del artículo 106 Bis; se adiciona la fracción VI al artículo 116 Bis, todas de la Ley de Hacienda del Municipio de </w:t>
      </w:r>
      <w:proofErr w:type="spellStart"/>
      <w:r w:rsidRPr="00B3781B">
        <w:rPr>
          <w:rFonts w:ascii="Arial" w:hAnsi="Arial" w:cs="Arial"/>
          <w:sz w:val="20"/>
          <w:szCs w:val="20"/>
        </w:rPr>
        <w:t>Tixpéual</w:t>
      </w:r>
      <w:proofErr w:type="spellEnd"/>
      <w:r w:rsidRPr="00B3781B">
        <w:rPr>
          <w:rFonts w:ascii="Arial" w:hAnsi="Arial" w:cs="Arial"/>
          <w:sz w:val="20"/>
          <w:szCs w:val="20"/>
        </w:rPr>
        <w:t xml:space="preserve">, Yucatán, para quedar como sigue: </w:t>
      </w:r>
    </w:p>
    <w:p w:rsidR="00B3781B" w:rsidRPr="00B3781B" w:rsidRDefault="00B3781B" w:rsidP="00B3781B">
      <w:pPr>
        <w:rPr>
          <w:rFonts w:ascii="Arial" w:hAnsi="Arial" w:cs="Arial"/>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DÉCIMO QUINTO.- </w:t>
      </w:r>
      <w:r w:rsidRPr="00B3781B">
        <w:rPr>
          <w:rFonts w:ascii="Arial" w:hAnsi="Arial" w:cs="Arial"/>
          <w:sz w:val="20"/>
          <w:szCs w:val="20"/>
        </w:rPr>
        <w:t xml:space="preserve">Se adiciona al Título Segundo del Capítulo II denominado de los Derechos, la Sección Décimo Sexta denominada de los “Derechos por Servicios de Catastro” que contiene los artículos 133 Bis, 133 Ter, 133 </w:t>
      </w:r>
      <w:proofErr w:type="spellStart"/>
      <w:r w:rsidRPr="00B3781B">
        <w:rPr>
          <w:rFonts w:ascii="Arial" w:hAnsi="Arial" w:cs="Arial"/>
          <w:sz w:val="20"/>
          <w:szCs w:val="20"/>
        </w:rPr>
        <w:t>Quater</w:t>
      </w:r>
      <w:proofErr w:type="spellEnd"/>
      <w:r w:rsidRPr="00B3781B">
        <w:rPr>
          <w:rFonts w:ascii="Arial" w:hAnsi="Arial" w:cs="Arial"/>
          <w:sz w:val="20"/>
          <w:szCs w:val="20"/>
        </w:rPr>
        <w:t xml:space="preserve">, 133 </w:t>
      </w:r>
      <w:proofErr w:type="spellStart"/>
      <w:r w:rsidRPr="00B3781B">
        <w:rPr>
          <w:rFonts w:ascii="Arial" w:hAnsi="Arial" w:cs="Arial"/>
          <w:sz w:val="20"/>
          <w:szCs w:val="20"/>
        </w:rPr>
        <w:t>Quinquies</w:t>
      </w:r>
      <w:proofErr w:type="spellEnd"/>
      <w:r w:rsidRPr="00B3781B">
        <w:rPr>
          <w:rFonts w:ascii="Arial" w:hAnsi="Arial" w:cs="Arial"/>
          <w:sz w:val="20"/>
          <w:szCs w:val="20"/>
        </w:rPr>
        <w:t xml:space="preserve">, 133 </w:t>
      </w:r>
      <w:proofErr w:type="spellStart"/>
      <w:r w:rsidRPr="00B3781B">
        <w:rPr>
          <w:rFonts w:ascii="Arial" w:hAnsi="Arial" w:cs="Arial"/>
          <w:sz w:val="20"/>
          <w:szCs w:val="20"/>
        </w:rPr>
        <w:t>Sexties</w:t>
      </w:r>
      <w:proofErr w:type="spellEnd"/>
      <w:r w:rsidRPr="00B3781B">
        <w:rPr>
          <w:rFonts w:ascii="Arial" w:hAnsi="Arial" w:cs="Arial"/>
          <w:sz w:val="20"/>
          <w:szCs w:val="20"/>
        </w:rPr>
        <w:t xml:space="preserve"> 133 </w:t>
      </w:r>
      <w:proofErr w:type="spellStart"/>
      <w:r w:rsidRPr="00B3781B">
        <w:rPr>
          <w:rFonts w:ascii="Arial" w:hAnsi="Arial" w:cs="Arial"/>
          <w:sz w:val="20"/>
          <w:szCs w:val="20"/>
        </w:rPr>
        <w:t>Septies</w:t>
      </w:r>
      <w:proofErr w:type="spellEnd"/>
      <w:r w:rsidRPr="00B3781B">
        <w:rPr>
          <w:rFonts w:ascii="Arial" w:hAnsi="Arial" w:cs="Arial"/>
          <w:sz w:val="20"/>
          <w:szCs w:val="20"/>
        </w:rPr>
        <w:t xml:space="preserve"> y 133 </w:t>
      </w:r>
      <w:proofErr w:type="spellStart"/>
      <w:r w:rsidRPr="00B3781B">
        <w:rPr>
          <w:rFonts w:ascii="Arial" w:hAnsi="Arial" w:cs="Arial"/>
          <w:sz w:val="20"/>
          <w:szCs w:val="20"/>
        </w:rPr>
        <w:t>Octies</w:t>
      </w:r>
      <w:proofErr w:type="spellEnd"/>
      <w:r w:rsidRPr="00B3781B">
        <w:rPr>
          <w:rFonts w:ascii="Arial" w:hAnsi="Arial" w:cs="Arial"/>
          <w:sz w:val="20"/>
          <w:szCs w:val="20"/>
        </w:rPr>
        <w:t xml:space="preserve">, todos de la Ley de Hacienda para del Municipio de </w:t>
      </w:r>
      <w:proofErr w:type="spellStart"/>
      <w:r w:rsidRPr="00B3781B">
        <w:rPr>
          <w:rFonts w:ascii="Arial" w:hAnsi="Arial" w:cs="Arial"/>
          <w:sz w:val="20"/>
          <w:szCs w:val="20"/>
        </w:rPr>
        <w:t>Tzucacab</w:t>
      </w:r>
      <w:proofErr w:type="spellEnd"/>
      <w:r w:rsidRPr="00B3781B">
        <w:rPr>
          <w:rFonts w:ascii="Arial" w:hAnsi="Arial" w:cs="Arial"/>
          <w:sz w:val="20"/>
          <w:szCs w:val="20"/>
        </w:rPr>
        <w:t>, Yucatán, para quedar como sigue:</w:t>
      </w:r>
    </w:p>
    <w:p w:rsidR="00B3781B" w:rsidRPr="00B3781B" w:rsidRDefault="00B3781B" w:rsidP="00B3781B">
      <w:pPr>
        <w:rPr>
          <w:rFonts w:ascii="Arial" w:hAnsi="Arial" w:cs="Arial"/>
          <w:sz w:val="20"/>
          <w:szCs w:val="20"/>
        </w:rPr>
      </w:pPr>
    </w:p>
    <w:p w:rsidR="00B3781B" w:rsidRPr="00B3781B" w:rsidRDefault="00B3781B" w:rsidP="00B3781B">
      <w:pPr>
        <w:jc w:val="both"/>
        <w:rPr>
          <w:rFonts w:ascii="Arial" w:hAnsi="Arial" w:cs="Arial"/>
          <w:b/>
          <w:sz w:val="20"/>
          <w:szCs w:val="20"/>
        </w:rPr>
      </w:pPr>
      <w:r w:rsidRPr="00B3781B">
        <w:rPr>
          <w:rFonts w:ascii="Arial" w:hAnsi="Arial" w:cs="Arial"/>
          <w:b/>
          <w:sz w:val="20"/>
          <w:szCs w:val="20"/>
        </w:rPr>
        <w:t xml:space="preserve">ARTÍCULO DÉCIMO SEXTO.- </w:t>
      </w:r>
      <w:r w:rsidRPr="00B3781B">
        <w:rPr>
          <w:rFonts w:ascii="Arial" w:hAnsi="Arial" w:cs="Arial"/>
          <w:bCs/>
          <w:sz w:val="20"/>
          <w:szCs w:val="20"/>
        </w:rPr>
        <w:t>Se reforma</w:t>
      </w:r>
      <w:r w:rsidRPr="00B3781B">
        <w:rPr>
          <w:rFonts w:ascii="Arial" w:hAnsi="Arial" w:cs="Arial"/>
          <w:sz w:val="20"/>
          <w:szCs w:val="20"/>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111-N-; se reforman las fracciones VI y VII, y se adiciona la fracción IX al artículo 111-Ñ; todos de la Ley de Hacienda del Municipio de </w:t>
      </w:r>
      <w:proofErr w:type="spellStart"/>
      <w:r w:rsidRPr="00B3781B">
        <w:rPr>
          <w:rFonts w:ascii="Arial" w:hAnsi="Arial" w:cs="Arial"/>
          <w:sz w:val="20"/>
          <w:szCs w:val="20"/>
        </w:rPr>
        <w:t>Uayma</w:t>
      </w:r>
      <w:proofErr w:type="spellEnd"/>
      <w:r w:rsidRPr="00B3781B">
        <w:rPr>
          <w:rFonts w:ascii="Arial" w:hAnsi="Arial" w:cs="Arial"/>
          <w:sz w:val="20"/>
          <w:szCs w:val="20"/>
        </w:rPr>
        <w:t>, Yucatán, para quedar como sigue:</w:t>
      </w:r>
    </w:p>
    <w:p w:rsidR="00B3781B" w:rsidRPr="00B3781B" w:rsidRDefault="00B3781B" w:rsidP="00B3781B">
      <w:pPr>
        <w:rPr>
          <w:rFonts w:ascii="Arial" w:hAnsi="Arial" w:cs="Arial"/>
          <w:b/>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DÉCIMO SÉPTIMO.- </w:t>
      </w:r>
      <w:r w:rsidRPr="00B3781B">
        <w:rPr>
          <w:rFonts w:ascii="Arial" w:hAnsi="Arial" w:cs="Arial"/>
          <w:sz w:val="20"/>
          <w:szCs w:val="20"/>
        </w:rPr>
        <w:t xml:space="preserve">Se reforman la denominación de la Sección Segunda, Capitulo Segundo, Título Segundo y el artículo 74, ambos de la Ley de Hacienda del Municipio de </w:t>
      </w:r>
      <w:proofErr w:type="spellStart"/>
      <w:r w:rsidRPr="00B3781B">
        <w:rPr>
          <w:rFonts w:ascii="Arial" w:hAnsi="Arial" w:cs="Arial"/>
          <w:sz w:val="20"/>
          <w:szCs w:val="20"/>
        </w:rPr>
        <w:t>Yaxcabá</w:t>
      </w:r>
      <w:proofErr w:type="spellEnd"/>
      <w:r w:rsidRPr="00B3781B">
        <w:rPr>
          <w:rFonts w:ascii="Arial" w:hAnsi="Arial" w:cs="Arial"/>
          <w:sz w:val="20"/>
          <w:szCs w:val="20"/>
        </w:rPr>
        <w:t>, Yucatán, para quedar como sigue:</w:t>
      </w:r>
    </w:p>
    <w:p w:rsidR="00B3781B" w:rsidRPr="00B3781B" w:rsidRDefault="00B3781B" w:rsidP="00B3781B">
      <w:pPr>
        <w:rPr>
          <w:rFonts w:ascii="Arial" w:hAnsi="Arial" w:cs="Arial"/>
          <w:b/>
          <w:sz w:val="20"/>
          <w:szCs w:val="20"/>
        </w:rPr>
      </w:pPr>
    </w:p>
    <w:p w:rsidR="00B3781B" w:rsidRPr="00B3781B" w:rsidRDefault="00B3781B" w:rsidP="00B3781B">
      <w:pPr>
        <w:adjustRightInd w:val="0"/>
        <w:jc w:val="center"/>
        <w:rPr>
          <w:rFonts w:ascii="Arial" w:hAnsi="Arial" w:cs="Arial"/>
          <w:b/>
          <w:sz w:val="20"/>
          <w:szCs w:val="20"/>
          <w:lang w:val="en-US"/>
        </w:rPr>
      </w:pPr>
      <w:r w:rsidRPr="00B3781B">
        <w:rPr>
          <w:rFonts w:ascii="Arial" w:hAnsi="Arial" w:cs="Arial"/>
          <w:b/>
          <w:sz w:val="20"/>
          <w:szCs w:val="20"/>
          <w:lang w:val="en-US"/>
        </w:rPr>
        <w:t xml:space="preserve">T r a n s </w:t>
      </w:r>
      <w:proofErr w:type="spellStart"/>
      <w:r w:rsidRPr="00B3781B">
        <w:rPr>
          <w:rFonts w:ascii="Arial" w:hAnsi="Arial" w:cs="Arial"/>
          <w:b/>
          <w:sz w:val="20"/>
          <w:szCs w:val="20"/>
          <w:lang w:val="en-US"/>
        </w:rPr>
        <w:t>i</w:t>
      </w:r>
      <w:proofErr w:type="spellEnd"/>
      <w:r w:rsidRPr="00B3781B">
        <w:rPr>
          <w:rFonts w:ascii="Arial" w:hAnsi="Arial" w:cs="Arial"/>
          <w:b/>
          <w:sz w:val="20"/>
          <w:szCs w:val="20"/>
          <w:lang w:val="en-US"/>
        </w:rPr>
        <w:t xml:space="preserve"> t o r </w:t>
      </w:r>
      <w:proofErr w:type="spellStart"/>
      <w:r w:rsidRPr="00B3781B">
        <w:rPr>
          <w:rFonts w:ascii="Arial" w:hAnsi="Arial" w:cs="Arial"/>
          <w:b/>
          <w:sz w:val="20"/>
          <w:szCs w:val="20"/>
          <w:lang w:val="en-US"/>
        </w:rPr>
        <w:t>i</w:t>
      </w:r>
      <w:proofErr w:type="spellEnd"/>
      <w:r w:rsidRPr="00B3781B">
        <w:rPr>
          <w:rFonts w:ascii="Arial" w:hAnsi="Arial" w:cs="Arial"/>
          <w:b/>
          <w:sz w:val="20"/>
          <w:szCs w:val="20"/>
          <w:lang w:val="en-US"/>
        </w:rPr>
        <w:t xml:space="preserve"> o s</w:t>
      </w:r>
    </w:p>
    <w:p w:rsidR="00B3781B" w:rsidRPr="00B3781B" w:rsidRDefault="00B3781B" w:rsidP="00B3781B">
      <w:pPr>
        <w:adjustRightInd w:val="0"/>
        <w:jc w:val="both"/>
        <w:rPr>
          <w:rFonts w:ascii="Arial" w:hAnsi="Arial" w:cs="Arial"/>
          <w:b/>
          <w:sz w:val="20"/>
          <w:szCs w:val="20"/>
          <w:lang w:val="en-US"/>
        </w:rPr>
      </w:pPr>
    </w:p>
    <w:p w:rsidR="00B3781B" w:rsidRPr="00B3781B" w:rsidRDefault="00B3781B" w:rsidP="00B3781B">
      <w:pPr>
        <w:adjustRightInd w:val="0"/>
        <w:jc w:val="both"/>
        <w:rPr>
          <w:rFonts w:ascii="Arial" w:hAnsi="Arial" w:cs="Arial"/>
          <w:sz w:val="20"/>
          <w:szCs w:val="20"/>
          <w:lang w:val="es-ES_tradnl"/>
        </w:rPr>
      </w:pPr>
      <w:r w:rsidRPr="00B3781B">
        <w:rPr>
          <w:rFonts w:ascii="Arial" w:hAnsi="Arial" w:cs="Arial"/>
          <w:b/>
          <w:sz w:val="20"/>
          <w:szCs w:val="20"/>
          <w:lang w:val="es-ES_tradnl"/>
        </w:rPr>
        <w:t xml:space="preserve">Artículo Primero.- </w:t>
      </w:r>
      <w:r w:rsidRPr="00B3781B">
        <w:rPr>
          <w:rFonts w:ascii="Arial" w:hAnsi="Arial" w:cs="Arial"/>
          <w:sz w:val="20"/>
          <w:szCs w:val="20"/>
          <w:lang w:val="es-ES_tradnl"/>
        </w:rPr>
        <w:t>Este decreto entrará en vigor el día siguiente de su publicación, previa su publicación en el Diario Oficial del Gobierno del Estado de Yucatán.</w:t>
      </w:r>
    </w:p>
    <w:p w:rsidR="00B3781B" w:rsidRPr="00B3781B" w:rsidRDefault="00B3781B" w:rsidP="00B3781B">
      <w:pPr>
        <w:adjustRightInd w:val="0"/>
        <w:jc w:val="both"/>
        <w:rPr>
          <w:rFonts w:ascii="Arial" w:hAnsi="Arial" w:cs="Arial"/>
          <w:b/>
          <w:sz w:val="20"/>
          <w:szCs w:val="20"/>
          <w:lang w:val="es-ES_tradnl"/>
        </w:rPr>
      </w:pPr>
    </w:p>
    <w:p w:rsidR="00B3781B" w:rsidRPr="00B3781B" w:rsidRDefault="00B3781B" w:rsidP="00B3781B">
      <w:pPr>
        <w:jc w:val="both"/>
        <w:rPr>
          <w:rFonts w:ascii="Arial" w:hAnsi="Arial" w:cs="Arial"/>
          <w:b/>
          <w:sz w:val="20"/>
          <w:szCs w:val="20"/>
        </w:rPr>
      </w:pPr>
      <w:r w:rsidRPr="00B3781B">
        <w:rPr>
          <w:rFonts w:ascii="Arial" w:hAnsi="Arial" w:cs="Arial"/>
          <w:b/>
          <w:snapToGrid w:val="0"/>
          <w:sz w:val="20"/>
          <w:szCs w:val="20"/>
        </w:rPr>
        <w:t xml:space="preserve">Artículo Segundo. </w:t>
      </w:r>
      <w:r w:rsidRPr="00B3781B">
        <w:rPr>
          <w:rFonts w:ascii="Arial" w:hAnsi="Arial" w:cs="Arial"/>
          <w:snapToGrid w:val="0"/>
          <w:sz w:val="20"/>
          <w:szCs w:val="20"/>
        </w:rPr>
        <w:t xml:space="preserve">El H. Ayuntamiento de </w:t>
      </w:r>
      <w:proofErr w:type="spellStart"/>
      <w:r w:rsidRPr="00B3781B">
        <w:rPr>
          <w:rFonts w:ascii="Arial" w:hAnsi="Arial" w:cs="Arial"/>
          <w:snapToGrid w:val="0"/>
          <w:sz w:val="20"/>
          <w:szCs w:val="20"/>
        </w:rPr>
        <w:t>Dzidzantún</w:t>
      </w:r>
      <w:proofErr w:type="spellEnd"/>
      <w:r w:rsidRPr="00B3781B">
        <w:rPr>
          <w:rFonts w:ascii="Arial" w:hAnsi="Arial" w:cs="Arial"/>
          <w:snapToGrid w:val="0"/>
          <w:sz w:val="20"/>
          <w:szCs w:val="20"/>
        </w:rPr>
        <w:t>, para percibir aprovechamientos vía infracciones por faltas administrativas, deberá contar con los reglamentos municipales respectivos, que establecerán los montos de las sanciones correspondientes.</w:t>
      </w:r>
    </w:p>
    <w:p w:rsidR="00B3781B" w:rsidRPr="00B3781B" w:rsidRDefault="00B3781B" w:rsidP="00B3781B">
      <w:pPr>
        <w:jc w:val="both"/>
        <w:rPr>
          <w:rFonts w:ascii="Arial" w:hAnsi="Arial" w:cs="Arial"/>
          <w:sz w:val="20"/>
          <w:szCs w:val="20"/>
        </w:rPr>
      </w:pPr>
    </w:p>
    <w:p w:rsidR="00B3781B" w:rsidRPr="00B3781B" w:rsidRDefault="00B3781B" w:rsidP="00B3781B">
      <w:pPr>
        <w:jc w:val="both"/>
        <w:rPr>
          <w:rFonts w:ascii="Arial" w:hAnsi="Arial" w:cs="Arial"/>
          <w:sz w:val="20"/>
          <w:szCs w:val="20"/>
        </w:rPr>
      </w:pPr>
      <w:r w:rsidRPr="00B3781B">
        <w:rPr>
          <w:rFonts w:ascii="Arial" w:hAnsi="Arial" w:cs="Arial"/>
          <w:b/>
          <w:sz w:val="20"/>
          <w:szCs w:val="20"/>
        </w:rPr>
        <w:t xml:space="preserve">Artículo Tercero.- </w:t>
      </w:r>
      <w:r w:rsidRPr="00B3781B">
        <w:rPr>
          <w:rFonts w:ascii="Arial" w:hAnsi="Arial" w:cs="Arial"/>
          <w:sz w:val="20"/>
          <w:szCs w:val="20"/>
        </w:rPr>
        <w:t xml:space="preserve">La Ley de Hacienda del Municipio de </w:t>
      </w:r>
      <w:proofErr w:type="spellStart"/>
      <w:r w:rsidRPr="00B3781B">
        <w:rPr>
          <w:rFonts w:ascii="Arial" w:hAnsi="Arial" w:cs="Arial"/>
          <w:sz w:val="20"/>
          <w:szCs w:val="20"/>
        </w:rPr>
        <w:t>Tixpéual</w:t>
      </w:r>
      <w:proofErr w:type="spellEnd"/>
      <w:r w:rsidRPr="00B3781B">
        <w:rPr>
          <w:rFonts w:ascii="Arial" w:hAnsi="Arial" w:cs="Arial"/>
          <w:sz w:val="20"/>
          <w:szCs w:val="20"/>
        </w:rPr>
        <w:t>, deroga el artículo primero transitorio por el que se modificó dicha Ley, mediante Decreto 449/2021 publicado en el Diario Oficial del Gobierno del Estado el 31 de diciembre de 2021.</w:t>
      </w:r>
    </w:p>
    <w:p w:rsidR="00B3781B" w:rsidRPr="00B3781B" w:rsidRDefault="00B3781B" w:rsidP="00B3781B">
      <w:pPr>
        <w:autoSpaceDE w:val="0"/>
        <w:autoSpaceDN w:val="0"/>
        <w:jc w:val="center"/>
        <w:rPr>
          <w:rFonts w:ascii="Arial" w:hAnsi="Arial" w:cs="Arial"/>
          <w:b/>
          <w:sz w:val="20"/>
          <w:szCs w:val="20"/>
        </w:rPr>
      </w:pPr>
    </w:p>
    <w:p w:rsidR="00B3781B" w:rsidRPr="00810973" w:rsidRDefault="00B3781B" w:rsidP="00B3781B">
      <w:pPr>
        <w:jc w:val="both"/>
        <w:rPr>
          <w:rFonts w:ascii="Arial" w:hAnsi="Arial" w:cs="Arial"/>
          <w:b/>
          <w:sz w:val="20"/>
          <w:szCs w:val="20"/>
        </w:rPr>
      </w:pPr>
      <w:r w:rsidRPr="00810973">
        <w:rPr>
          <w:rFonts w:ascii="Arial" w:hAnsi="Arial" w:cs="Arial"/>
          <w:b/>
          <w:sz w:val="20"/>
          <w:szCs w:val="20"/>
        </w:rPr>
        <w:t xml:space="preserve">DADO EN LA SEDE DEL RECINTO DEL PODER LEGISLATIVO EN LA CIUDAD DE MÉRIDA, YUCATÁN, ESTADOS UNIDOS MEXICANOS A LOS </w:t>
      </w:r>
      <w:r>
        <w:rPr>
          <w:rFonts w:ascii="Arial" w:hAnsi="Arial" w:cs="Arial"/>
          <w:b/>
          <w:sz w:val="20"/>
          <w:szCs w:val="20"/>
        </w:rPr>
        <w:t>QUINCE</w:t>
      </w:r>
      <w:r w:rsidRPr="00810973">
        <w:rPr>
          <w:rFonts w:ascii="Arial" w:hAnsi="Arial" w:cs="Arial"/>
          <w:b/>
          <w:sz w:val="20"/>
          <w:szCs w:val="20"/>
        </w:rPr>
        <w:t xml:space="preserve"> DÍAS DEL MES DE DICIEMBRE DEL AÑO DOS MIL VEINTI</w:t>
      </w:r>
      <w:r>
        <w:rPr>
          <w:rFonts w:ascii="Arial" w:hAnsi="Arial" w:cs="Arial"/>
          <w:b/>
          <w:sz w:val="20"/>
          <w:szCs w:val="20"/>
        </w:rPr>
        <w:t>DÓS</w:t>
      </w:r>
      <w:r w:rsidRPr="00810973">
        <w:rPr>
          <w:rFonts w:ascii="Arial" w:hAnsi="Arial" w:cs="Arial"/>
          <w:b/>
          <w:sz w:val="20"/>
          <w:szCs w:val="20"/>
        </w:rPr>
        <w:t xml:space="preserve">.- PRESIDENTA DIPUTADA INGRID DEL PILAR SANTOS DÍAZ.- SECRETARIO DIPUTADO RAÚL ANTONIO ROMERO CHEL.- SECRETARIO DIPUTADO RAFAEL ALEJANDRO ECHAZARRETA TORRES.- RUBRICAS.” </w:t>
      </w:r>
    </w:p>
    <w:p w:rsidR="00B3781B" w:rsidRDefault="00B3781B" w:rsidP="00B3781B">
      <w:pPr>
        <w:jc w:val="both"/>
        <w:rPr>
          <w:rFonts w:ascii="Arial" w:hAnsi="Arial" w:cs="Arial"/>
          <w:sz w:val="20"/>
          <w:szCs w:val="20"/>
        </w:rPr>
      </w:pPr>
    </w:p>
    <w:p w:rsidR="00B3781B" w:rsidRDefault="00B3781B" w:rsidP="00B3781B">
      <w:pPr>
        <w:jc w:val="both"/>
        <w:rPr>
          <w:rFonts w:ascii="Arial" w:hAnsi="Arial" w:cs="Arial"/>
          <w:sz w:val="20"/>
          <w:szCs w:val="20"/>
        </w:rPr>
      </w:pPr>
      <w:r w:rsidRPr="00311B20">
        <w:rPr>
          <w:rFonts w:ascii="Arial" w:hAnsi="Arial" w:cs="Arial"/>
          <w:sz w:val="20"/>
          <w:szCs w:val="20"/>
        </w:rPr>
        <w:t xml:space="preserve">Y, por tanto, mando se imprima, publique y circule para su conocimiento y debido cumplimiento. </w:t>
      </w:r>
    </w:p>
    <w:p w:rsidR="00B3781B" w:rsidRDefault="00B3781B" w:rsidP="00B3781B">
      <w:pPr>
        <w:jc w:val="both"/>
        <w:rPr>
          <w:rFonts w:ascii="Arial" w:hAnsi="Arial" w:cs="Arial"/>
          <w:sz w:val="20"/>
          <w:szCs w:val="20"/>
        </w:rPr>
      </w:pPr>
    </w:p>
    <w:p w:rsidR="00B3781B" w:rsidRDefault="00B3781B" w:rsidP="00B3781B">
      <w:pPr>
        <w:jc w:val="both"/>
        <w:rPr>
          <w:rFonts w:ascii="Arial" w:hAnsi="Arial" w:cs="Arial"/>
          <w:sz w:val="20"/>
          <w:szCs w:val="20"/>
        </w:rPr>
      </w:pPr>
      <w:r w:rsidRPr="00311B20">
        <w:rPr>
          <w:rFonts w:ascii="Arial" w:hAnsi="Arial" w:cs="Arial"/>
          <w:sz w:val="20"/>
          <w:szCs w:val="20"/>
        </w:rPr>
        <w:t xml:space="preserve">Se expide este decreto en la sede del Poder Ejecutivo, en Mérida, Yucatán, a </w:t>
      </w:r>
      <w:r>
        <w:rPr>
          <w:rFonts w:ascii="Arial" w:hAnsi="Arial" w:cs="Arial"/>
          <w:sz w:val="20"/>
          <w:szCs w:val="20"/>
        </w:rPr>
        <w:t>30</w:t>
      </w:r>
      <w:r w:rsidRPr="00311B20">
        <w:rPr>
          <w:rFonts w:ascii="Arial" w:hAnsi="Arial" w:cs="Arial"/>
          <w:sz w:val="20"/>
          <w:szCs w:val="20"/>
        </w:rPr>
        <w:t xml:space="preserve"> de diciembre de 202</w:t>
      </w:r>
      <w:r>
        <w:rPr>
          <w:rFonts w:ascii="Arial" w:hAnsi="Arial" w:cs="Arial"/>
          <w:sz w:val="20"/>
          <w:szCs w:val="20"/>
        </w:rPr>
        <w:t>2</w:t>
      </w:r>
      <w:r w:rsidRPr="00311B20">
        <w:rPr>
          <w:rFonts w:ascii="Arial" w:hAnsi="Arial" w:cs="Arial"/>
          <w:sz w:val="20"/>
          <w:szCs w:val="20"/>
        </w:rPr>
        <w:t xml:space="preserve">. </w:t>
      </w:r>
    </w:p>
    <w:p w:rsidR="00B3781B" w:rsidRDefault="00B3781B" w:rsidP="00B3781B">
      <w:pPr>
        <w:jc w:val="both"/>
        <w:rPr>
          <w:rFonts w:ascii="Arial" w:hAnsi="Arial" w:cs="Arial"/>
          <w:sz w:val="20"/>
          <w:szCs w:val="20"/>
        </w:rPr>
      </w:pPr>
    </w:p>
    <w:p w:rsidR="00B3781B" w:rsidRPr="00810973" w:rsidRDefault="00B3781B" w:rsidP="00B3781B">
      <w:pPr>
        <w:jc w:val="center"/>
        <w:rPr>
          <w:rFonts w:ascii="Arial" w:hAnsi="Arial" w:cs="Arial"/>
          <w:b/>
          <w:sz w:val="20"/>
          <w:szCs w:val="20"/>
        </w:rPr>
      </w:pPr>
      <w:proofErr w:type="gramStart"/>
      <w:r w:rsidRPr="00810973">
        <w:rPr>
          <w:rFonts w:ascii="Arial" w:hAnsi="Arial" w:cs="Arial"/>
          <w:b/>
          <w:sz w:val="20"/>
          <w:szCs w:val="20"/>
        </w:rPr>
        <w:t>( RÚBRICA</w:t>
      </w:r>
      <w:proofErr w:type="gramEnd"/>
      <w:r w:rsidRPr="00810973">
        <w:rPr>
          <w:rFonts w:ascii="Arial" w:hAnsi="Arial" w:cs="Arial"/>
          <w:b/>
          <w:sz w:val="20"/>
          <w:szCs w:val="20"/>
        </w:rPr>
        <w:t xml:space="preserve"> )</w:t>
      </w:r>
    </w:p>
    <w:p w:rsidR="00B3781B" w:rsidRPr="00810973" w:rsidRDefault="00B3781B" w:rsidP="00B3781B">
      <w:pPr>
        <w:jc w:val="center"/>
        <w:rPr>
          <w:rFonts w:ascii="Arial" w:hAnsi="Arial" w:cs="Arial"/>
          <w:b/>
          <w:sz w:val="20"/>
          <w:szCs w:val="20"/>
        </w:rPr>
      </w:pPr>
      <w:r w:rsidRPr="00810973">
        <w:rPr>
          <w:rFonts w:ascii="Arial" w:hAnsi="Arial" w:cs="Arial"/>
          <w:b/>
          <w:sz w:val="20"/>
          <w:szCs w:val="20"/>
        </w:rPr>
        <w:t xml:space="preserve">Lic. Mauricio Vila </w:t>
      </w:r>
      <w:proofErr w:type="spellStart"/>
      <w:r w:rsidRPr="00810973">
        <w:rPr>
          <w:rFonts w:ascii="Arial" w:hAnsi="Arial" w:cs="Arial"/>
          <w:b/>
          <w:sz w:val="20"/>
          <w:szCs w:val="20"/>
        </w:rPr>
        <w:t>Dosal</w:t>
      </w:r>
      <w:proofErr w:type="spellEnd"/>
    </w:p>
    <w:p w:rsidR="00B3781B" w:rsidRPr="00810973" w:rsidRDefault="00B3781B" w:rsidP="00B3781B">
      <w:pPr>
        <w:jc w:val="center"/>
        <w:rPr>
          <w:rFonts w:ascii="Arial" w:hAnsi="Arial" w:cs="Arial"/>
          <w:b/>
          <w:sz w:val="20"/>
          <w:szCs w:val="20"/>
        </w:rPr>
      </w:pPr>
      <w:r w:rsidRPr="00810973">
        <w:rPr>
          <w:rFonts w:ascii="Arial" w:hAnsi="Arial" w:cs="Arial"/>
          <w:b/>
          <w:sz w:val="20"/>
          <w:szCs w:val="20"/>
        </w:rPr>
        <w:t>Gobernador del Estado de Yucatán</w:t>
      </w:r>
    </w:p>
    <w:p w:rsidR="00B3781B" w:rsidRDefault="00B3781B" w:rsidP="00B3781B">
      <w:pPr>
        <w:jc w:val="both"/>
        <w:rPr>
          <w:rFonts w:ascii="Arial" w:hAnsi="Arial" w:cs="Arial"/>
          <w:sz w:val="20"/>
          <w:szCs w:val="20"/>
        </w:rPr>
      </w:pPr>
    </w:p>
    <w:p w:rsidR="00B3781B" w:rsidRPr="00810973" w:rsidRDefault="00B3781B" w:rsidP="00B3781B">
      <w:pPr>
        <w:jc w:val="both"/>
        <w:rPr>
          <w:rFonts w:ascii="Arial" w:hAnsi="Arial" w:cs="Arial"/>
          <w:b/>
          <w:sz w:val="20"/>
          <w:szCs w:val="20"/>
        </w:rPr>
      </w:pPr>
      <w:proofErr w:type="gramStart"/>
      <w:r w:rsidRPr="00810973">
        <w:rPr>
          <w:rFonts w:ascii="Arial" w:hAnsi="Arial" w:cs="Arial"/>
          <w:b/>
          <w:sz w:val="20"/>
          <w:szCs w:val="20"/>
        </w:rPr>
        <w:t>( RÚBRICA</w:t>
      </w:r>
      <w:proofErr w:type="gramEnd"/>
      <w:r w:rsidRPr="00810973">
        <w:rPr>
          <w:rFonts w:ascii="Arial" w:hAnsi="Arial" w:cs="Arial"/>
          <w:b/>
          <w:sz w:val="20"/>
          <w:szCs w:val="20"/>
        </w:rPr>
        <w:t xml:space="preserve"> ) </w:t>
      </w:r>
    </w:p>
    <w:p w:rsidR="00B3781B" w:rsidRPr="00810973" w:rsidRDefault="00B3781B" w:rsidP="00B3781B">
      <w:pPr>
        <w:jc w:val="both"/>
        <w:rPr>
          <w:rFonts w:ascii="Arial" w:hAnsi="Arial" w:cs="Arial"/>
          <w:b/>
          <w:sz w:val="20"/>
          <w:szCs w:val="20"/>
        </w:rPr>
      </w:pPr>
      <w:proofErr w:type="spellStart"/>
      <w:r w:rsidRPr="00810973">
        <w:rPr>
          <w:rFonts w:ascii="Arial" w:hAnsi="Arial" w:cs="Arial"/>
          <w:b/>
          <w:sz w:val="20"/>
          <w:szCs w:val="20"/>
        </w:rPr>
        <w:t>Abog</w:t>
      </w:r>
      <w:proofErr w:type="spellEnd"/>
      <w:r w:rsidRPr="00810973">
        <w:rPr>
          <w:rFonts w:ascii="Arial" w:hAnsi="Arial" w:cs="Arial"/>
          <w:b/>
          <w:sz w:val="20"/>
          <w:szCs w:val="20"/>
        </w:rPr>
        <w:t xml:space="preserve">. María Dolores Fritz Sierra </w:t>
      </w:r>
    </w:p>
    <w:p w:rsidR="00B3781B" w:rsidRPr="00810973" w:rsidRDefault="00B3781B" w:rsidP="00B3781B">
      <w:pPr>
        <w:jc w:val="both"/>
        <w:rPr>
          <w:rFonts w:ascii="Arial" w:hAnsi="Arial" w:cs="Arial"/>
          <w:b/>
          <w:sz w:val="20"/>
          <w:szCs w:val="20"/>
          <w:lang w:val="es-ES_tradnl" w:eastAsia="es-ES_tradnl"/>
        </w:rPr>
      </w:pPr>
      <w:r w:rsidRPr="00810973">
        <w:rPr>
          <w:rFonts w:ascii="Arial" w:hAnsi="Arial" w:cs="Arial"/>
          <w:b/>
          <w:sz w:val="20"/>
          <w:szCs w:val="20"/>
        </w:rPr>
        <w:t>Secretaria general de Gobierno</w:t>
      </w:r>
    </w:p>
    <w:p w:rsidR="00B3781B" w:rsidRDefault="00B3781B" w:rsidP="00B3781B">
      <w:pPr>
        <w:jc w:val="both"/>
        <w:rPr>
          <w:rFonts w:ascii="Arial" w:hAnsi="Arial" w:cs="Arial"/>
          <w:sz w:val="20"/>
          <w:szCs w:val="20"/>
          <w:lang w:val="es-ES_tradnl" w:eastAsia="es-ES_tradnl"/>
        </w:rPr>
      </w:pPr>
    </w:p>
    <w:p w:rsidR="00B3781B" w:rsidRDefault="00B3781B" w:rsidP="000F67B1">
      <w:pPr>
        <w:autoSpaceDE w:val="0"/>
        <w:autoSpaceDN w:val="0"/>
        <w:jc w:val="center"/>
        <w:rPr>
          <w:rFonts w:ascii="Arial" w:hAnsi="Arial" w:cs="Arial"/>
          <w:b/>
          <w:sz w:val="20"/>
          <w:szCs w:val="20"/>
        </w:rPr>
      </w:pPr>
    </w:p>
    <w:p w:rsidR="00B3781B" w:rsidRDefault="00B3781B">
      <w:pPr>
        <w:spacing w:after="200" w:line="276" w:lineRule="auto"/>
        <w:rPr>
          <w:rFonts w:ascii="Arial" w:hAnsi="Arial" w:cs="Arial"/>
          <w:sz w:val="20"/>
          <w:szCs w:val="20"/>
        </w:rPr>
      </w:pPr>
      <w:r>
        <w:rPr>
          <w:rFonts w:ascii="Arial" w:hAnsi="Arial" w:cs="Arial"/>
          <w:sz w:val="20"/>
          <w:szCs w:val="20"/>
        </w:rPr>
        <w:br w:type="page"/>
      </w:r>
    </w:p>
    <w:p w:rsidR="00B3781B" w:rsidRDefault="00B3781B" w:rsidP="00B3781B">
      <w:pPr>
        <w:spacing w:line="360" w:lineRule="auto"/>
        <w:jc w:val="both"/>
        <w:rPr>
          <w:rFonts w:ascii="Arial" w:hAnsi="Arial" w:cs="Arial"/>
          <w:b/>
        </w:rPr>
      </w:pPr>
      <w:r w:rsidRPr="009B35B6">
        <w:rPr>
          <w:rFonts w:ascii="Arial" w:hAnsi="Arial" w:cs="Arial"/>
          <w:b/>
        </w:rPr>
        <w:t xml:space="preserve">Listado de los decretos que derogaron, adicionaron o reformaron diversos artículos de </w:t>
      </w:r>
      <w:smartTag w:uri="urn:schemas-microsoft-com:office:smarttags" w:element="PersonName">
        <w:smartTagPr>
          <w:attr w:name="ProductID" w:val="la Ley"/>
        </w:smartTagPr>
        <w:r w:rsidRPr="009B35B6">
          <w:rPr>
            <w:rFonts w:ascii="Arial" w:hAnsi="Arial" w:cs="Arial"/>
            <w:b/>
          </w:rPr>
          <w:t xml:space="preserve">la </w:t>
        </w:r>
        <w:r>
          <w:rPr>
            <w:rFonts w:ascii="Arial" w:hAnsi="Arial" w:cs="Arial"/>
            <w:b/>
          </w:rPr>
          <w:t>Ley</w:t>
        </w:r>
      </w:smartTag>
      <w:r>
        <w:rPr>
          <w:rFonts w:ascii="Arial" w:hAnsi="Arial" w:cs="Arial"/>
          <w:b/>
        </w:rPr>
        <w:t xml:space="preserve"> de Hacienda del Municipio de </w:t>
      </w:r>
      <w:proofErr w:type="spellStart"/>
      <w:r>
        <w:rPr>
          <w:rFonts w:ascii="Arial" w:hAnsi="Arial" w:cs="Arial"/>
          <w:b/>
        </w:rPr>
        <w:t>Kopomá</w:t>
      </w:r>
      <w:proofErr w:type="spellEnd"/>
      <w:r>
        <w:rPr>
          <w:rFonts w:ascii="Arial" w:hAnsi="Arial" w:cs="Arial"/>
          <w:b/>
        </w:rPr>
        <w:t>.</w:t>
      </w:r>
    </w:p>
    <w:p w:rsidR="00B3781B" w:rsidRPr="009B35B6" w:rsidRDefault="00B3781B" w:rsidP="00B3781B">
      <w:pPr>
        <w:jc w:val="both"/>
        <w:rPr>
          <w:rFonts w:ascii="Arial" w:hAnsi="Arial" w:cs="Arial"/>
          <w:b/>
        </w:rPr>
      </w:pPr>
    </w:p>
    <w:p w:rsidR="00B3781B" w:rsidRPr="009B35B6" w:rsidRDefault="00B3781B" w:rsidP="00B3781B">
      <w:pPr>
        <w:tabs>
          <w:tab w:val="left" w:pos="2385"/>
        </w:tabs>
        <w:jc w:val="both"/>
        <w:rPr>
          <w:rFonts w:ascii="Arial" w:hAnsi="Arial" w:cs="Arial"/>
          <w:b/>
        </w:rPr>
      </w:pPr>
      <w:r w:rsidRPr="009B35B6">
        <w:rPr>
          <w:rFonts w:ascii="Arial" w:hAnsi="Arial" w:cs="Arial"/>
          <w:b/>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70"/>
        <w:gridCol w:w="2029"/>
        <w:gridCol w:w="3783"/>
      </w:tblGrid>
      <w:tr w:rsidR="00B3781B" w:rsidRPr="009B35B6" w:rsidTr="00D31FD7">
        <w:trPr>
          <w:tblHeader/>
          <w:jc w:val="center"/>
        </w:trPr>
        <w:tc>
          <w:tcPr>
            <w:tcW w:w="1691" w:type="pct"/>
            <w:tcBorders>
              <w:bottom w:val="single" w:sz="6" w:space="0" w:color="auto"/>
            </w:tcBorders>
            <w:shd w:val="pct12" w:color="auto" w:fill="auto"/>
          </w:tcPr>
          <w:p w:rsidR="00B3781B" w:rsidRPr="009B35B6" w:rsidRDefault="00B3781B" w:rsidP="00D31FD7">
            <w:pPr>
              <w:jc w:val="center"/>
              <w:rPr>
                <w:rFonts w:ascii="Arial" w:hAnsi="Arial" w:cs="Arial"/>
                <w:b/>
              </w:rPr>
            </w:pPr>
          </w:p>
        </w:tc>
        <w:tc>
          <w:tcPr>
            <w:tcW w:w="1155" w:type="pct"/>
            <w:tcBorders>
              <w:bottom w:val="single" w:sz="6" w:space="0" w:color="auto"/>
            </w:tcBorders>
            <w:shd w:val="pct12" w:color="auto" w:fill="auto"/>
          </w:tcPr>
          <w:p w:rsidR="00B3781B" w:rsidRPr="009B35B6" w:rsidRDefault="00B3781B" w:rsidP="00D31FD7">
            <w:pPr>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rsidR="00B3781B" w:rsidRPr="009B35B6" w:rsidRDefault="00B3781B" w:rsidP="00D31FD7">
            <w:pPr>
              <w:jc w:val="center"/>
              <w:rPr>
                <w:rFonts w:ascii="Arial" w:hAnsi="Arial" w:cs="Arial"/>
                <w:b/>
              </w:rPr>
            </w:pPr>
            <w:r w:rsidRPr="009B35B6">
              <w:rPr>
                <w:rFonts w:ascii="Arial" w:hAnsi="Arial" w:cs="Arial"/>
                <w:b/>
              </w:rPr>
              <w:t>FECHA DE PUBLICACIÓN EN EL DIARIO OFICIAL DEL GOBIERNO DEL ESTADO.</w:t>
            </w:r>
          </w:p>
        </w:tc>
      </w:tr>
      <w:tr w:rsidR="00B3781B" w:rsidRPr="009B35B6" w:rsidTr="00D31FD7">
        <w:trPr>
          <w:jc w:val="center"/>
        </w:trPr>
        <w:tc>
          <w:tcPr>
            <w:tcW w:w="1691" w:type="pct"/>
            <w:shd w:val="clear" w:color="auto" w:fill="auto"/>
          </w:tcPr>
          <w:p w:rsidR="00B3781B" w:rsidRPr="003E6D35" w:rsidRDefault="00B3781B" w:rsidP="00B3781B">
            <w:pPr>
              <w:tabs>
                <w:tab w:val="left" w:pos="4320"/>
              </w:tabs>
              <w:jc w:val="both"/>
              <w:rPr>
                <w:rFonts w:ascii="Arial" w:hAnsi="Arial" w:cs="Arial"/>
                <w:sz w:val="18"/>
                <w:szCs w:val="18"/>
              </w:rPr>
            </w:pPr>
            <w:r>
              <w:rPr>
                <w:rFonts w:ascii="Arial" w:hAnsi="Arial" w:cs="Arial"/>
                <w:sz w:val="18"/>
                <w:szCs w:val="18"/>
              </w:rPr>
              <w:t xml:space="preserve">Ley de Hacienda del Municipio de </w:t>
            </w:r>
            <w:proofErr w:type="spellStart"/>
            <w:r>
              <w:rPr>
                <w:rFonts w:ascii="Arial" w:hAnsi="Arial" w:cs="Arial"/>
                <w:sz w:val="18"/>
                <w:szCs w:val="18"/>
              </w:rPr>
              <w:t>Kopomá</w:t>
            </w:r>
            <w:proofErr w:type="spellEnd"/>
            <w:r>
              <w:rPr>
                <w:rFonts w:ascii="Arial" w:hAnsi="Arial" w:cs="Arial"/>
                <w:sz w:val="18"/>
                <w:szCs w:val="18"/>
              </w:rPr>
              <w:t>.</w:t>
            </w:r>
          </w:p>
        </w:tc>
        <w:tc>
          <w:tcPr>
            <w:tcW w:w="1155" w:type="pct"/>
            <w:shd w:val="clear" w:color="auto" w:fill="auto"/>
          </w:tcPr>
          <w:p w:rsidR="00B3781B" w:rsidRDefault="00B3781B" w:rsidP="00D31FD7">
            <w:pPr>
              <w:jc w:val="center"/>
              <w:rPr>
                <w:rFonts w:ascii="Arial" w:hAnsi="Arial" w:cs="Arial"/>
                <w:b/>
              </w:rPr>
            </w:pPr>
          </w:p>
          <w:p w:rsidR="00B3781B" w:rsidRDefault="00B3781B" w:rsidP="00D31FD7">
            <w:pPr>
              <w:jc w:val="center"/>
              <w:rPr>
                <w:rFonts w:ascii="Arial" w:hAnsi="Arial" w:cs="Arial"/>
                <w:b/>
              </w:rPr>
            </w:pPr>
            <w:r>
              <w:rPr>
                <w:rFonts w:ascii="Arial" w:hAnsi="Arial" w:cs="Arial"/>
                <w:b/>
              </w:rPr>
              <w:t>447</w:t>
            </w:r>
          </w:p>
        </w:tc>
        <w:tc>
          <w:tcPr>
            <w:tcW w:w="2154" w:type="pct"/>
            <w:shd w:val="clear" w:color="auto" w:fill="auto"/>
          </w:tcPr>
          <w:p w:rsidR="00B3781B" w:rsidRDefault="00B3781B" w:rsidP="00D31FD7">
            <w:pPr>
              <w:jc w:val="center"/>
              <w:rPr>
                <w:rFonts w:ascii="Arial" w:hAnsi="Arial" w:cs="Arial"/>
                <w:b/>
              </w:rPr>
            </w:pPr>
          </w:p>
          <w:p w:rsidR="00B3781B" w:rsidRPr="009B35B6" w:rsidRDefault="00B3781B" w:rsidP="00B3781B">
            <w:pPr>
              <w:jc w:val="center"/>
              <w:rPr>
                <w:rFonts w:ascii="Arial" w:hAnsi="Arial" w:cs="Arial"/>
                <w:b/>
              </w:rPr>
            </w:pPr>
            <w:r>
              <w:rPr>
                <w:rFonts w:ascii="Arial" w:hAnsi="Arial" w:cs="Arial"/>
                <w:b/>
              </w:rPr>
              <w:t>31/12/2016</w:t>
            </w:r>
          </w:p>
        </w:tc>
      </w:tr>
      <w:tr w:rsidR="00B3781B" w:rsidRPr="009B35B6" w:rsidTr="00D31FD7">
        <w:trPr>
          <w:jc w:val="center"/>
        </w:trPr>
        <w:tc>
          <w:tcPr>
            <w:tcW w:w="1691" w:type="pct"/>
            <w:shd w:val="clear" w:color="auto" w:fill="auto"/>
          </w:tcPr>
          <w:p w:rsidR="00626921" w:rsidRPr="00B3781B" w:rsidRDefault="00626921" w:rsidP="00626921">
            <w:pPr>
              <w:jc w:val="both"/>
              <w:rPr>
                <w:rFonts w:ascii="Arial" w:hAnsi="Arial" w:cs="Arial"/>
                <w:sz w:val="20"/>
                <w:szCs w:val="20"/>
              </w:rPr>
            </w:pPr>
            <w:r w:rsidRPr="00B3781B">
              <w:rPr>
                <w:rFonts w:ascii="Arial" w:hAnsi="Arial" w:cs="Arial"/>
                <w:sz w:val="20"/>
                <w:szCs w:val="20"/>
              </w:rPr>
              <w:t xml:space="preserve">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w:t>
            </w:r>
            <w:proofErr w:type="spellStart"/>
            <w:r w:rsidRPr="00B3781B">
              <w:rPr>
                <w:rFonts w:ascii="Arial" w:hAnsi="Arial" w:cs="Arial"/>
                <w:sz w:val="20"/>
                <w:szCs w:val="20"/>
              </w:rPr>
              <w:t>Kopomá</w:t>
            </w:r>
            <w:proofErr w:type="spellEnd"/>
            <w:r w:rsidRPr="00B3781B">
              <w:rPr>
                <w:rFonts w:ascii="Arial" w:hAnsi="Arial" w:cs="Arial"/>
                <w:sz w:val="20"/>
                <w:szCs w:val="20"/>
              </w:rPr>
              <w:t>, Yucatán</w:t>
            </w:r>
            <w:r>
              <w:rPr>
                <w:rFonts w:ascii="Arial" w:hAnsi="Arial" w:cs="Arial"/>
                <w:sz w:val="20"/>
                <w:szCs w:val="20"/>
              </w:rPr>
              <w:t>.</w:t>
            </w:r>
          </w:p>
          <w:p w:rsidR="00B3781B" w:rsidRPr="0058534E" w:rsidRDefault="00B3781B" w:rsidP="00B3781B">
            <w:pPr>
              <w:jc w:val="both"/>
              <w:rPr>
                <w:rFonts w:ascii="Arial" w:hAnsi="Arial" w:cs="Arial"/>
                <w:sz w:val="18"/>
                <w:szCs w:val="18"/>
              </w:rPr>
            </w:pPr>
          </w:p>
        </w:tc>
        <w:tc>
          <w:tcPr>
            <w:tcW w:w="1155" w:type="pct"/>
            <w:shd w:val="clear" w:color="auto" w:fill="auto"/>
          </w:tcPr>
          <w:p w:rsidR="00B3781B" w:rsidRDefault="00B3781B"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B3781B" w:rsidRDefault="00B3781B" w:rsidP="00D31FD7">
            <w:pPr>
              <w:jc w:val="center"/>
              <w:rPr>
                <w:rFonts w:ascii="Arial" w:hAnsi="Arial" w:cs="Arial"/>
                <w:b/>
              </w:rPr>
            </w:pPr>
            <w:r>
              <w:rPr>
                <w:rFonts w:ascii="Arial" w:hAnsi="Arial" w:cs="Arial"/>
                <w:b/>
              </w:rPr>
              <w:t>588</w:t>
            </w:r>
          </w:p>
          <w:p w:rsidR="00B3781B" w:rsidRDefault="00B3781B" w:rsidP="00D31FD7">
            <w:pPr>
              <w:jc w:val="center"/>
              <w:rPr>
                <w:rFonts w:ascii="Arial" w:hAnsi="Arial" w:cs="Arial"/>
                <w:b/>
              </w:rPr>
            </w:pPr>
          </w:p>
        </w:tc>
        <w:tc>
          <w:tcPr>
            <w:tcW w:w="2154" w:type="pct"/>
            <w:shd w:val="clear" w:color="auto" w:fill="auto"/>
          </w:tcPr>
          <w:p w:rsidR="00B3781B" w:rsidRDefault="00B3781B"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626921" w:rsidRDefault="00626921" w:rsidP="00D31FD7">
            <w:pPr>
              <w:jc w:val="center"/>
              <w:rPr>
                <w:rFonts w:ascii="Arial" w:hAnsi="Arial" w:cs="Arial"/>
                <w:b/>
              </w:rPr>
            </w:pPr>
          </w:p>
          <w:p w:rsidR="00B3781B" w:rsidRDefault="00B3781B" w:rsidP="00B3781B">
            <w:pPr>
              <w:jc w:val="center"/>
              <w:rPr>
                <w:rFonts w:ascii="Arial" w:hAnsi="Arial" w:cs="Arial"/>
                <w:b/>
              </w:rPr>
            </w:pPr>
            <w:r>
              <w:rPr>
                <w:rFonts w:ascii="Arial" w:hAnsi="Arial" w:cs="Arial"/>
                <w:b/>
              </w:rPr>
              <w:t>30/12/2022</w:t>
            </w:r>
          </w:p>
        </w:tc>
      </w:tr>
    </w:tbl>
    <w:p w:rsidR="00482307" w:rsidRPr="00482307" w:rsidRDefault="00482307" w:rsidP="00873922">
      <w:pPr>
        <w:spacing w:line="360" w:lineRule="auto"/>
        <w:jc w:val="both"/>
        <w:rPr>
          <w:rFonts w:ascii="Arial" w:hAnsi="Arial" w:cs="Arial"/>
          <w:sz w:val="20"/>
          <w:szCs w:val="20"/>
        </w:rPr>
      </w:pPr>
    </w:p>
    <w:sectPr w:rsidR="00482307" w:rsidRPr="00482307" w:rsidSect="003C43DF">
      <w:headerReference w:type="default" r:id="rId13"/>
      <w:footerReference w:type="default" r:id="rId14"/>
      <w:pgSz w:w="12242" w:h="15842" w:code="1"/>
      <w:pgMar w:top="2835" w:right="1304" w:bottom="1559" w:left="1701" w:header="68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06" w:rsidRDefault="00157506" w:rsidP="00C07ACF">
      <w:r>
        <w:separator/>
      </w:r>
    </w:p>
  </w:endnote>
  <w:endnote w:type="continuationSeparator" w:id="0">
    <w:p w:rsidR="00157506" w:rsidRDefault="00157506" w:rsidP="00C0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06" w:rsidRDefault="00157506">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34A1">
      <w:rPr>
        <w:rStyle w:val="Nmerodepgina"/>
        <w:noProof/>
      </w:rPr>
      <w:t>60</w:t>
    </w:r>
    <w:r>
      <w:rPr>
        <w:rStyle w:val="Nmerodepgina"/>
      </w:rPr>
      <w:fldChar w:fldCharType="end"/>
    </w:r>
  </w:p>
  <w:p w:rsidR="00157506" w:rsidRPr="00373F0B" w:rsidRDefault="00157506" w:rsidP="00373F0B">
    <w:pPr>
      <w:pStyle w:val="Piedepgina"/>
      <w:jc w:val="both"/>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06" w:rsidRDefault="00157506" w:rsidP="00C07ACF">
      <w:r>
        <w:separator/>
      </w:r>
    </w:p>
  </w:footnote>
  <w:footnote w:type="continuationSeparator" w:id="0">
    <w:p w:rsidR="00157506" w:rsidRDefault="00157506" w:rsidP="00C0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57506" w:rsidTr="00DC74E8">
      <w:trPr>
        <w:cantSplit/>
        <w:trHeight w:val="329"/>
      </w:trPr>
      <w:tc>
        <w:tcPr>
          <w:tcW w:w="1260" w:type="dxa"/>
          <w:vMerge w:val="restart"/>
          <w:vAlign w:val="center"/>
        </w:tcPr>
        <w:p w:rsidR="00157506" w:rsidRDefault="00157506" w:rsidP="00DC74E8">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8.75pt" o:ole="">
                <v:imagedata r:id="rId1" o:title=""/>
              </v:shape>
              <o:OLEObject Type="Embed" ProgID="Word.Picture.8" ShapeID="_x0000_i1027" DrawAspect="Content" ObjectID="_1734863574" r:id="rId2"/>
            </w:object>
          </w:r>
        </w:p>
      </w:tc>
      <w:tc>
        <w:tcPr>
          <w:tcW w:w="9000" w:type="dxa"/>
          <w:gridSpan w:val="2"/>
          <w:tcBorders>
            <w:bottom w:val="double" w:sz="4" w:space="0" w:color="auto"/>
          </w:tcBorders>
          <w:vAlign w:val="bottom"/>
        </w:tcPr>
        <w:p w:rsidR="00157506" w:rsidRDefault="00157506" w:rsidP="00DC74E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57506" w:rsidTr="00DC74E8">
      <w:trPr>
        <w:cantSplit/>
        <w:trHeight w:val="49"/>
      </w:trPr>
      <w:tc>
        <w:tcPr>
          <w:tcW w:w="1260" w:type="dxa"/>
          <w:vMerge/>
        </w:tcPr>
        <w:p w:rsidR="00157506" w:rsidRDefault="00157506" w:rsidP="00DC74E8">
          <w:pPr>
            <w:pStyle w:val="Encabezado"/>
            <w:rPr>
              <w:rFonts w:ascii="CG Omega" w:hAnsi="CG Omega" w:cs="CG Omega"/>
              <w:sz w:val="16"/>
              <w:szCs w:val="16"/>
            </w:rPr>
          </w:pPr>
        </w:p>
      </w:tc>
      <w:tc>
        <w:tcPr>
          <w:tcW w:w="9000" w:type="dxa"/>
          <w:gridSpan w:val="2"/>
          <w:tcBorders>
            <w:top w:val="double" w:sz="4" w:space="0" w:color="auto"/>
          </w:tcBorders>
        </w:tcPr>
        <w:p w:rsidR="00157506" w:rsidRDefault="00157506" w:rsidP="00DC74E8">
          <w:pPr>
            <w:pStyle w:val="Encabezado"/>
            <w:ind w:left="-70"/>
            <w:jc w:val="right"/>
            <w:rPr>
              <w:rFonts w:ascii="Arial Narrow" w:hAnsi="Arial Narrow" w:cs="Arial Narrow"/>
              <w:sz w:val="4"/>
              <w:szCs w:val="4"/>
            </w:rPr>
          </w:pPr>
        </w:p>
      </w:tc>
    </w:tr>
    <w:tr w:rsidR="00157506" w:rsidTr="00DC74E8">
      <w:trPr>
        <w:cantSplit/>
        <w:trHeight w:val="291"/>
      </w:trPr>
      <w:tc>
        <w:tcPr>
          <w:tcW w:w="1260" w:type="dxa"/>
          <w:vMerge/>
        </w:tcPr>
        <w:p w:rsidR="00157506" w:rsidRDefault="00157506" w:rsidP="00DC74E8">
          <w:pPr>
            <w:pStyle w:val="Encabezado"/>
            <w:rPr>
              <w:rFonts w:ascii="CG Omega" w:hAnsi="CG Omega" w:cs="CG Omega"/>
              <w:sz w:val="16"/>
              <w:szCs w:val="16"/>
            </w:rPr>
          </w:pPr>
        </w:p>
      </w:tc>
      <w:tc>
        <w:tcPr>
          <w:tcW w:w="4212" w:type="dxa"/>
        </w:tcPr>
        <w:p w:rsidR="00157506" w:rsidRDefault="00157506" w:rsidP="00DC74E8">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157506" w:rsidRDefault="00157506" w:rsidP="00DC74E8">
          <w:pPr>
            <w:pStyle w:val="Encabezado"/>
            <w:spacing w:line="256" w:lineRule="auto"/>
            <w:ind w:left="110"/>
            <w:rPr>
              <w:sz w:val="17"/>
              <w:szCs w:val="17"/>
              <w:lang w:eastAsia="en-US"/>
            </w:rPr>
          </w:pPr>
          <w:r>
            <w:rPr>
              <w:sz w:val="17"/>
              <w:szCs w:val="17"/>
              <w:lang w:eastAsia="en-US"/>
            </w:rPr>
            <w:t>Secretaría General del Poder Legislativo</w:t>
          </w:r>
        </w:p>
        <w:p w:rsidR="00157506" w:rsidRDefault="00157506" w:rsidP="00DC74E8">
          <w:pPr>
            <w:pStyle w:val="Encabezado"/>
            <w:ind w:left="-70"/>
            <w:rPr>
              <w:rFonts w:ascii="Arial Narrow" w:hAnsi="Arial Narrow" w:cs="Arial Narrow"/>
              <w:sz w:val="4"/>
              <w:szCs w:val="4"/>
            </w:rPr>
          </w:pPr>
        </w:p>
      </w:tc>
      <w:tc>
        <w:tcPr>
          <w:tcW w:w="4788" w:type="dxa"/>
        </w:tcPr>
        <w:p w:rsidR="00157506" w:rsidRPr="001D52AB" w:rsidRDefault="00157506" w:rsidP="00DC74E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157506" w:rsidRDefault="001575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435" w:type="dxa"/>
      <w:tblCellMar>
        <w:left w:w="70" w:type="dxa"/>
        <w:right w:w="70" w:type="dxa"/>
      </w:tblCellMar>
      <w:tblLook w:val="0000" w:firstRow="0" w:lastRow="0" w:firstColumn="0" w:lastColumn="0" w:noHBand="0" w:noVBand="0"/>
    </w:tblPr>
    <w:tblGrid>
      <w:gridCol w:w="1444"/>
      <w:gridCol w:w="3822"/>
      <w:gridCol w:w="4454"/>
    </w:tblGrid>
    <w:tr w:rsidR="00157506" w:rsidRPr="002831DD" w:rsidTr="00DC74E8">
      <w:trPr>
        <w:cantSplit/>
        <w:trHeight w:val="340"/>
      </w:trPr>
      <w:tc>
        <w:tcPr>
          <w:tcW w:w="1444" w:type="dxa"/>
          <w:vMerge w:val="restart"/>
          <w:vAlign w:val="center"/>
        </w:tcPr>
        <w:bookmarkStart w:id="2" w:name="_MON_1161073130"/>
        <w:bookmarkEnd w:id="2"/>
        <w:p w:rsidR="00157506" w:rsidRPr="006A4AC3" w:rsidRDefault="00157506" w:rsidP="005D2186">
          <w:pPr>
            <w:pStyle w:val="Encabezado"/>
            <w:jc w:val="center"/>
            <w:rPr>
              <w:rFonts w:ascii="CG Omega" w:hAnsi="CG Omega"/>
            </w:rPr>
          </w:pPr>
          <w:r w:rsidRPr="006A4AC3">
            <w:rPr>
              <w:rFonts w:ascii="CG Omega" w:hAnsi="CG Omega"/>
            </w:rPr>
            <w:object w:dxaOrig="128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61.5pt" o:ole="">
                <v:imagedata r:id="rId1" o:title=""/>
              </v:shape>
              <o:OLEObject Type="Embed" ProgID="Word.Picture.8" ShapeID="_x0000_i1028" DrawAspect="Content" ObjectID="_1734863575" r:id="rId2"/>
            </w:object>
          </w:r>
        </w:p>
      </w:tc>
      <w:tc>
        <w:tcPr>
          <w:tcW w:w="8276" w:type="dxa"/>
          <w:gridSpan w:val="2"/>
          <w:tcBorders>
            <w:bottom w:val="double" w:sz="4" w:space="0" w:color="auto"/>
          </w:tcBorders>
          <w:vAlign w:val="bottom"/>
        </w:tcPr>
        <w:p w:rsidR="00157506" w:rsidRPr="00ED42CD" w:rsidRDefault="00157506" w:rsidP="000A2C5C">
          <w:pPr>
            <w:pStyle w:val="Encabezado"/>
            <w:jc w:val="right"/>
            <w:rPr>
              <w:rFonts w:ascii="Franklin Gothic Medium" w:hAnsi="Franklin Gothic Medium" w:cs="Microsoft Sans Serif"/>
              <w:b/>
              <w:bCs/>
              <w:sz w:val="22"/>
              <w:szCs w:val="22"/>
            </w:rPr>
          </w:pPr>
          <w:r w:rsidRPr="00ED42CD">
            <w:rPr>
              <w:rFonts w:ascii="Franklin Gothic Medium" w:hAnsi="Franklin Gothic Medium" w:cs="Microsoft Sans Serif"/>
              <w:b/>
              <w:bCs/>
              <w:sz w:val="22"/>
              <w:szCs w:val="22"/>
            </w:rPr>
            <w:t xml:space="preserve">LEY DE HACIENDA </w:t>
          </w:r>
          <w:r>
            <w:rPr>
              <w:rFonts w:ascii="Franklin Gothic Medium" w:hAnsi="Franklin Gothic Medium" w:cs="Microsoft Sans Serif"/>
              <w:b/>
              <w:bCs/>
              <w:sz w:val="22"/>
              <w:szCs w:val="22"/>
            </w:rPr>
            <w:t>D</w:t>
          </w:r>
          <w:r w:rsidRPr="00ED42CD">
            <w:rPr>
              <w:rFonts w:ascii="Franklin Gothic Medium" w:hAnsi="Franklin Gothic Medium" w:cs="Microsoft Sans Serif"/>
              <w:b/>
              <w:bCs/>
              <w:sz w:val="22"/>
              <w:szCs w:val="22"/>
            </w:rPr>
            <w:t>EL MUNICIPIO DE KOPOMA, YUCATÁN</w:t>
          </w:r>
        </w:p>
      </w:tc>
    </w:tr>
    <w:tr w:rsidR="00157506" w:rsidRPr="002831DD" w:rsidTr="00DC74E8">
      <w:trPr>
        <w:cantSplit/>
        <w:trHeight w:val="51"/>
      </w:trPr>
      <w:tc>
        <w:tcPr>
          <w:tcW w:w="1444" w:type="dxa"/>
          <w:vMerge/>
        </w:tcPr>
        <w:p w:rsidR="00157506" w:rsidRPr="006A4AC3" w:rsidRDefault="00157506" w:rsidP="005D2186">
          <w:pPr>
            <w:pStyle w:val="Encabezado"/>
            <w:rPr>
              <w:rFonts w:ascii="CG Omega" w:hAnsi="CG Omega"/>
            </w:rPr>
          </w:pPr>
        </w:p>
      </w:tc>
      <w:tc>
        <w:tcPr>
          <w:tcW w:w="8276" w:type="dxa"/>
          <w:gridSpan w:val="2"/>
          <w:tcBorders>
            <w:top w:val="double" w:sz="4" w:space="0" w:color="auto"/>
          </w:tcBorders>
        </w:tcPr>
        <w:p w:rsidR="00157506" w:rsidRPr="002831DD" w:rsidRDefault="00157506" w:rsidP="005D2186">
          <w:pPr>
            <w:pStyle w:val="Encabezado"/>
            <w:ind w:left="-70"/>
            <w:jc w:val="right"/>
            <w:rPr>
              <w:rFonts w:ascii="Arial Narrow" w:hAnsi="Arial Narrow"/>
              <w:sz w:val="18"/>
              <w:szCs w:val="18"/>
            </w:rPr>
          </w:pPr>
        </w:p>
      </w:tc>
    </w:tr>
    <w:tr w:rsidR="00157506" w:rsidRPr="002831DD" w:rsidTr="00DC74E8">
      <w:trPr>
        <w:cantSplit/>
        <w:trHeight w:val="301"/>
      </w:trPr>
      <w:tc>
        <w:tcPr>
          <w:tcW w:w="1444" w:type="dxa"/>
          <w:vMerge/>
        </w:tcPr>
        <w:p w:rsidR="00157506" w:rsidRPr="006A4AC3" w:rsidRDefault="00157506" w:rsidP="005D2186">
          <w:pPr>
            <w:pStyle w:val="Encabezado"/>
            <w:rPr>
              <w:rFonts w:ascii="CG Omega" w:hAnsi="CG Omega"/>
            </w:rPr>
          </w:pPr>
        </w:p>
      </w:tc>
      <w:tc>
        <w:tcPr>
          <w:tcW w:w="3822" w:type="dxa"/>
        </w:tcPr>
        <w:p w:rsidR="00157506" w:rsidRPr="002831DD" w:rsidRDefault="00157506" w:rsidP="005D2186">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157506" w:rsidRPr="002831DD" w:rsidRDefault="00157506" w:rsidP="005D2186">
          <w:pPr>
            <w:pStyle w:val="Encabezado"/>
            <w:ind w:left="-4"/>
            <w:rPr>
              <w:rFonts w:ascii="Arial Narrow" w:hAnsi="Arial Narrow"/>
              <w:sz w:val="18"/>
              <w:szCs w:val="18"/>
            </w:rPr>
          </w:pPr>
          <w:r>
            <w:rPr>
              <w:rFonts w:ascii="Arial Narrow" w:hAnsi="Arial Narrow"/>
              <w:sz w:val="18"/>
              <w:szCs w:val="18"/>
            </w:rPr>
            <w:t>Secretaría General del Poder Legislativo</w:t>
          </w:r>
        </w:p>
        <w:p w:rsidR="00157506" w:rsidRPr="002831DD" w:rsidRDefault="00157506" w:rsidP="005D2186">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157506" w:rsidRPr="002831DD" w:rsidRDefault="00157506" w:rsidP="005D2186">
          <w:pPr>
            <w:pStyle w:val="Encabezado"/>
            <w:ind w:left="-70"/>
            <w:rPr>
              <w:rFonts w:ascii="Arial Narrow" w:hAnsi="Arial Narrow"/>
              <w:sz w:val="18"/>
              <w:szCs w:val="18"/>
            </w:rPr>
          </w:pPr>
        </w:p>
      </w:tc>
      <w:tc>
        <w:tcPr>
          <w:tcW w:w="4454" w:type="dxa"/>
        </w:tcPr>
        <w:p w:rsidR="00157506" w:rsidRDefault="00157506" w:rsidP="0084627F">
          <w:pPr>
            <w:pStyle w:val="Encabezado"/>
            <w:ind w:left="-70"/>
            <w:jc w:val="right"/>
            <w:rPr>
              <w:rFonts w:ascii="Arial" w:hAnsi="Arial" w:cs="Arial"/>
              <w:i/>
              <w:iCs/>
              <w:sz w:val="18"/>
              <w:szCs w:val="18"/>
            </w:rPr>
          </w:pPr>
          <w:r>
            <w:rPr>
              <w:rFonts w:ascii="Arial" w:hAnsi="Arial" w:cs="Arial"/>
              <w:i/>
              <w:iCs/>
              <w:sz w:val="18"/>
              <w:szCs w:val="18"/>
            </w:rPr>
            <w:t>Última Reforma  D.O.</w:t>
          </w:r>
          <w:r w:rsidRPr="001D52AB">
            <w:rPr>
              <w:rFonts w:ascii="Arial" w:hAnsi="Arial" w:cs="Arial"/>
              <w:i/>
              <w:iCs/>
              <w:sz w:val="18"/>
              <w:szCs w:val="18"/>
            </w:rPr>
            <w:t xml:space="preserve"> </w:t>
          </w:r>
          <w:r>
            <w:rPr>
              <w:rFonts w:ascii="Arial" w:hAnsi="Arial" w:cs="Arial"/>
              <w:i/>
              <w:iCs/>
              <w:sz w:val="18"/>
              <w:szCs w:val="18"/>
            </w:rPr>
            <w:t xml:space="preserve">30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20</w:t>
          </w:r>
          <w:r>
            <w:rPr>
              <w:rFonts w:ascii="Arial" w:hAnsi="Arial" w:cs="Arial"/>
              <w:i/>
              <w:iCs/>
              <w:sz w:val="18"/>
              <w:szCs w:val="18"/>
            </w:rPr>
            <w:t>22</w:t>
          </w:r>
        </w:p>
        <w:p w:rsidR="00157506" w:rsidRPr="002831DD" w:rsidRDefault="00157506" w:rsidP="005D2186">
          <w:pPr>
            <w:pStyle w:val="Encabezado"/>
            <w:ind w:left="-70"/>
            <w:jc w:val="right"/>
            <w:rPr>
              <w:rFonts w:ascii="Arial" w:hAnsi="Arial"/>
              <w:i/>
              <w:iCs/>
              <w:sz w:val="18"/>
              <w:szCs w:val="18"/>
            </w:rPr>
          </w:pPr>
        </w:p>
      </w:tc>
    </w:tr>
  </w:tbl>
  <w:p w:rsidR="00157506" w:rsidRDefault="00157506" w:rsidP="003C43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854C1F2"/>
    <w:name w:val="WWNum2"/>
    <w:lvl w:ilvl="0">
      <w:start w:val="1"/>
      <w:numFmt w:val="lowerLetter"/>
      <w:lvlText w:val="%1."/>
      <w:lvlJc w:val="left"/>
      <w:pPr>
        <w:tabs>
          <w:tab w:val="num" w:pos="0"/>
        </w:tabs>
        <w:ind w:left="1440" w:hanging="360"/>
      </w:pPr>
      <w:rPr>
        <w:rFonts w:ascii="Arial" w:eastAsia="Arial Unicode MS" w:hAnsi="Arial" w:cs="Arial"/>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5">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0">
    <w:nsid w:val="0000000C"/>
    <w:multiLevelType w:val="multilevel"/>
    <w:tmpl w:val="D832ADBE"/>
    <w:name w:val="WWNum12"/>
    <w:lvl w:ilvl="0">
      <w:start w:val="1"/>
      <w:numFmt w:val="upperLetter"/>
      <w:lvlText w:val="%1)"/>
      <w:lvlJc w:val="left"/>
      <w:pPr>
        <w:tabs>
          <w:tab w:val="num" w:pos="0"/>
        </w:tabs>
        <w:ind w:left="1440" w:hanging="360"/>
      </w:pPr>
      <w:rPr>
        <w:rFonts w:ascii="Arial" w:eastAsia="Arial Unicode MS" w:hAnsi="Arial" w:cs="Arial"/>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1">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2">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1F"/>
    <w:multiLevelType w:val="multilevel"/>
    <w:tmpl w:val="02EED4FC"/>
    <w:name w:val="WWNum31"/>
    <w:lvl w:ilvl="0">
      <w:start w:val="1"/>
      <w:numFmt w:val="upperRoman"/>
      <w:lvlText w:val="%1."/>
      <w:lvlJc w:val="left"/>
      <w:pPr>
        <w:tabs>
          <w:tab w:val="num" w:pos="3378"/>
        </w:tabs>
        <w:ind w:left="4803" w:hanging="720"/>
      </w:pPr>
      <w:rPr>
        <w:b/>
      </w:rPr>
    </w:lvl>
    <w:lvl w:ilvl="1">
      <w:start w:val="1"/>
      <w:numFmt w:val="lowerLetter"/>
      <w:lvlText w:val="%2."/>
      <w:lvlJc w:val="left"/>
      <w:pPr>
        <w:tabs>
          <w:tab w:val="num" w:pos="3378"/>
        </w:tabs>
        <w:ind w:left="5163" w:hanging="360"/>
      </w:pPr>
    </w:lvl>
    <w:lvl w:ilvl="2">
      <w:start w:val="1"/>
      <w:numFmt w:val="lowerRoman"/>
      <w:lvlText w:val="%3."/>
      <w:lvlJc w:val="left"/>
      <w:pPr>
        <w:tabs>
          <w:tab w:val="num" w:pos="3378"/>
        </w:tabs>
        <w:ind w:left="5883" w:hanging="180"/>
      </w:pPr>
    </w:lvl>
    <w:lvl w:ilvl="3">
      <w:start w:val="1"/>
      <w:numFmt w:val="decimal"/>
      <w:lvlText w:val="%4."/>
      <w:lvlJc w:val="left"/>
      <w:pPr>
        <w:tabs>
          <w:tab w:val="num" w:pos="3378"/>
        </w:tabs>
        <w:ind w:left="6603" w:hanging="360"/>
      </w:pPr>
    </w:lvl>
    <w:lvl w:ilvl="4">
      <w:start w:val="1"/>
      <w:numFmt w:val="lowerLetter"/>
      <w:lvlText w:val="%5."/>
      <w:lvlJc w:val="left"/>
      <w:pPr>
        <w:tabs>
          <w:tab w:val="num" w:pos="3378"/>
        </w:tabs>
        <w:ind w:left="7323" w:hanging="360"/>
      </w:pPr>
    </w:lvl>
    <w:lvl w:ilvl="5">
      <w:start w:val="1"/>
      <w:numFmt w:val="lowerRoman"/>
      <w:lvlText w:val="%6."/>
      <w:lvlJc w:val="left"/>
      <w:pPr>
        <w:tabs>
          <w:tab w:val="num" w:pos="3378"/>
        </w:tabs>
        <w:ind w:left="8043" w:hanging="180"/>
      </w:pPr>
    </w:lvl>
    <w:lvl w:ilvl="6">
      <w:start w:val="1"/>
      <w:numFmt w:val="decimal"/>
      <w:lvlText w:val="%7."/>
      <w:lvlJc w:val="left"/>
      <w:pPr>
        <w:tabs>
          <w:tab w:val="num" w:pos="3378"/>
        </w:tabs>
        <w:ind w:left="8763" w:hanging="360"/>
      </w:pPr>
    </w:lvl>
    <w:lvl w:ilvl="7">
      <w:start w:val="1"/>
      <w:numFmt w:val="lowerLetter"/>
      <w:lvlText w:val="%8."/>
      <w:lvlJc w:val="left"/>
      <w:pPr>
        <w:tabs>
          <w:tab w:val="num" w:pos="3378"/>
        </w:tabs>
        <w:ind w:left="9483" w:hanging="360"/>
      </w:pPr>
    </w:lvl>
    <w:lvl w:ilvl="8">
      <w:start w:val="1"/>
      <w:numFmt w:val="lowerRoman"/>
      <w:lvlText w:val="%9."/>
      <w:lvlJc w:val="left"/>
      <w:pPr>
        <w:tabs>
          <w:tab w:val="num" w:pos="3378"/>
        </w:tabs>
        <w:ind w:left="10203" w:hanging="180"/>
      </w:pPr>
    </w:lvl>
  </w:abstractNum>
  <w:abstractNum w:abstractNumId="26">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40">
    <w:nsid w:val="38BB1B1D"/>
    <w:multiLevelType w:val="hybridMultilevel"/>
    <w:tmpl w:val="BBC0542A"/>
    <w:lvl w:ilvl="0" w:tplc="507E75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9"/>
  </w:num>
  <w:num w:numId="2">
    <w:abstractNumId w:val="0"/>
  </w:num>
  <w:num w:numId="3">
    <w:abstractNumId w:val="40"/>
  </w:num>
  <w:num w:numId="4">
    <w:abstractNumId w:val="42"/>
  </w:num>
  <w:num w:numId="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CF"/>
    <w:rsid w:val="000414DA"/>
    <w:rsid w:val="000A2C5C"/>
    <w:rsid w:val="000A6C79"/>
    <w:rsid w:val="000C7BB3"/>
    <w:rsid w:val="000D4FB3"/>
    <w:rsid w:val="000F3701"/>
    <w:rsid w:val="000F67B1"/>
    <w:rsid w:val="00104688"/>
    <w:rsid w:val="0014687A"/>
    <w:rsid w:val="00157506"/>
    <w:rsid w:val="001731B1"/>
    <w:rsid w:val="00191541"/>
    <w:rsid w:val="001C4186"/>
    <w:rsid w:val="001D56CD"/>
    <w:rsid w:val="002A7DFC"/>
    <w:rsid w:val="002C170F"/>
    <w:rsid w:val="00343B5A"/>
    <w:rsid w:val="0034470B"/>
    <w:rsid w:val="00352919"/>
    <w:rsid w:val="00373F0B"/>
    <w:rsid w:val="003C43DF"/>
    <w:rsid w:val="00440051"/>
    <w:rsid w:val="00482307"/>
    <w:rsid w:val="004A118B"/>
    <w:rsid w:val="004F25CC"/>
    <w:rsid w:val="005729F2"/>
    <w:rsid w:val="0058534E"/>
    <w:rsid w:val="005A18F7"/>
    <w:rsid w:val="005D2186"/>
    <w:rsid w:val="005E2F96"/>
    <w:rsid w:val="00626921"/>
    <w:rsid w:val="00631C86"/>
    <w:rsid w:val="00642FA9"/>
    <w:rsid w:val="006C4BEE"/>
    <w:rsid w:val="006D4E2F"/>
    <w:rsid w:val="007372BD"/>
    <w:rsid w:val="00760BA1"/>
    <w:rsid w:val="0078432C"/>
    <w:rsid w:val="007E7756"/>
    <w:rsid w:val="008042AE"/>
    <w:rsid w:val="00825992"/>
    <w:rsid w:val="00845A95"/>
    <w:rsid w:val="0084627F"/>
    <w:rsid w:val="00873922"/>
    <w:rsid w:val="00895781"/>
    <w:rsid w:val="008D34A1"/>
    <w:rsid w:val="00935643"/>
    <w:rsid w:val="00963E2A"/>
    <w:rsid w:val="009B21D4"/>
    <w:rsid w:val="009D1149"/>
    <w:rsid w:val="009E6899"/>
    <w:rsid w:val="00A00981"/>
    <w:rsid w:val="00AA557F"/>
    <w:rsid w:val="00AD44CF"/>
    <w:rsid w:val="00B02434"/>
    <w:rsid w:val="00B26C92"/>
    <w:rsid w:val="00B320B6"/>
    <w:rsid w:val="00B34CC2"/>
    <w:rsid w:val="00B3781B"/>
    <w:rsid w:val="00BF0EAA"/>
    <w:rsid w:val="00C06360"/>
    <w:rsid w:val="00C07ACF"/>
    <w:rsid w:val="00C72466"/>
    <w:rsid w:val="00CB0EDB"/>
    <w:rsid w:val="00CB67F3"/>
    <w:rsid w:val="00CC78B2"/>
    <w:rsid w:val="00D35F32"/>
    <w:rsid w:val="00DC74E8"/>
    <w:rsid w:val="00E36097"/>
    <w:rsid w:val="00ED42CD"/>
    <w:rsid w:val="00EE65A6"/>
    <w:rsid w:val="00F12647"/>
    <w:rsid w:val="00F5191D"/>
    <w:rsid w:val="00FB06F3"/>
    <w:rsid w:val="00FD16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9"/>
    <o:shapelayout v:ext="edit">
      <o:idmap v:ext="edit" data="1"/>
    </o:shapelayout>
  </w:shapeDefaults>
  <w:decimalSymbol w:val="."/>
  <w:listSeparator w:val=","/>
  <w15:docId w15:val="{E10747B0-1954-4538-98F9-1DA97484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7ACF"/>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rsid w:val="00C07ACF"/>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rsid w:val="00C07ACF"/>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rsid w:val="00C07ACF"/>
    <w:pPr>
      <w:keepNext/>
      <w:spacing w:before="240" w:after="60"/>
      <w:outlineLvl w:val="3"/>
    </w:pPr>
    <w:rPr>
      <w:b/>
      <w:bCs/>
      <w:sz w:val="28"/>
      <w:szCs w:val="28"/>
    </w:rPr>
  </w:style>
  <w:style w:type="paragraph" w:styleId="Ttulo5">
    <w:name w:val="heading 5"/>
    <w:basedOn w:val="Normal"/>
    <w:next w:val="Normal"/>
    <w:link w:val="Ttulo5Car"/>
    <w:qFormat/>
    <w:rsid w:val="00C07ACF"/>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link w:val="Ttulo6Car"/>
    <w:qFormat/>
    <w:rsid w:val="00C07ACF"/>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rsid w:val="00C07ACF"/>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rsid w:val="00C07ACF"/>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rsid w:val="00C07ACF"/>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ACF"/>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C07ACF"/>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07ACF"/>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C07AC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07ACF"/>
    <w:rPr>
      <w:rFonts w:ascii="Arial" w:eastAsia="Times New Roman" w:hAnsi="Arial" w:cs="Arial"/>
      <w:b/>
      <w:sz w:val="24"/>
      <w:szCs w:val="20"/>
      <w:lang w:val="es-ES_tradnl" w:eastAsia="es-ES"/>
    </w:rPr>
  </w:style>
  <w:style w:type="character" w:customStyle="1" w:styleId="Ttulo6Car">
    <w:name w:val="Título 6 Car"/>
    <w:basedOn w:val="Fuentedeprrafopredeter"/>
    <w:link w:val="Ttulo6"/>
    <w:rsid w:val="00C07ACF"/>
    <w:rPr>
      <w:rFonts w:ascii="Arial" w:eastAsia="Times New Roman" w:hAnsi="Arial" w:cs="Times New Roman"/>
      <w:b/>
      <w:sz w:val="32"/>
      <w:szCs w:val="20"/>
      <w:lang w:eastAsia="es-ES"/>
    </w:rPr>
  </w:style>
  <w:style w:type="character" w:customStyle="1" w:styleId="Ttulo7Car">
    <w:name w:val="Título 7 Car"/>
    <w:basedOn w:val="Fuentedeprrafopredeter"/>
    <w:link w:val="Ttulo7"/>
    <w:rsid w:val="00C07ACF"/>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C07ACF"/>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C07ACF"/>
    <w:rPr>
      <w:rFonts w:ascii="Palatino Linotype" w:eastAsia="Times New Roman" w:hAnsi="Palatino Linotype" w:cs="Arial"/>
      <w:b/>
      <w:bCs/>
      <w:sz w:val="24"/>
      <w:szCs w:val="24"/>
      <w:lang w:val="es-ES" w:eastAsia="es-ES"/>
    </w:rPr>
  </w:style>
  <w:style w:type="paragraph" w:styleId="Encabezado">
    <w:name w:val="header"/>
    <w:aliases w:val="Header Char Car,Header Char Car Car Car Car Car,Header Char Car Car Car Car, Car7"/>
    <w:basedOn w:val="Normal"/>
    <w:link w:val="EncabezadoCar"/>
    <w:rsid w:val="00C07ACF"/>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 Car7 Car"/>
    <w:basedOn w:val="Fuentedeprrafopredeter"/>
    <w:link w:val="Encabezado"/>
    <w:rsid w:val="00C07ACF"/>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rsid w:val="00C07ACF"/>
    <w:pPr>
      <w:spacing w:line="360" w:lineRule="auto"/>
      <w:ind w:firstLine="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C07ACF"/>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C07ACF"/>
    <w:pPr>
      <w:jc w:val="both"/>
    </w:pPr>
    <w:rPr>
      <w:lang w:val="es-ES_tradnl"/>
    </w:rPr>
  </w:style>
  <w:style w:type="character" w:customStyle="1" w:styleId="Textoindependiente2Car">
    <w:name w:val="Texto independiente 2 Car"/>
    <w:basedOn w:val="Fuentedeprrafopredeter"/>
    <w:link w:val="Textoindependiente2"/>
    <w:rsid w:val="00C07ACF"/>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C07ACF"/>
    <w:pPr>
      <w:spacing w:line="360" w:lineRule="auto"/>
      <w:ind w:firstLine="708"/>
      <w:jc w:val="both"/>
    </w:pPr>
    <w:rPr>
      <w:rFonts w:ascii="Arial" w:hAnsi="Arial"/>
      <w:szCs w:val="20"/>
    </w:rPr>
  </w:style>
  <w:style w:type="character" w:customStyle="1" w:styleId="Sangra2detindependienteCar">
    <w:name w:val="Sangría 2 de t. independiente Car"/>
    <w:basedOn w:val="Fuentedeprrafopredeter"/>
    <w:link w:val="Sangra2detindependiente"/>
    <w:rsid w:val="00C07ACF"/>
    <w:rPr>
      <w:rFonts w:ascii="Arial" w:eastAsia="Times New Roman" w:hAnsi="Arial" w:cs="Times New Roman"/>
      <w:sz w:val="24"/>
      <w:szCs w:val="20"/>
      <w:lang w:val="es-ES" w:eastAsia="es-ES"/>
    </w:rPr>
  </w:style>
  <w:style w:type="paragraph" w:customStyle="1" w:styleId="Textoindependiente21">
    <w:name w:val="Texto independiente 21"/>
    <w:basedOn w:val="Normal"/>
    <w:rsid w:val="00C07ACF"/>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rsid w:val="00C07ACF"/>
    <w:pPr>
      <w:spacing w:after="120"/>
      <w:ind w:right="51"/>
      <w:jc w:val="both"/>
    </w:pPr>
    <w:rPr>
      <w:rFonts w:ascii="Arial" w:hAnsi="Arial" w:cs="Arial"/>
      <w:szCs w:val="20"/>
    </w:rPr>
  </w:style>
  <w:style w:type="character" w:customStyle="1" w:styleId="TextoindependienteCar">
    <w:name w:val="Texto independiente Car"/>
    <w:basedOn w:val="Fuentedeprrafopredeter"/>
    <w:link w:val="Textoindependiente"/>
    <w:rsid w:val="00C07ACF"/>
    <w:rPr>
      <w:rFonts w:ascii="Arial" w:eastAsia="Times New Roman" w:hAnsi="Arial" w:cs="Arial"/>
      <w:sz w:val="24"/>
      <w:szCs w:val="20"/>
      <w:lang w:val="es-ES" w:eastAsia="es-ES"/>
    </w:rPr>
  </w:style>
  <w:style w:type="character" w:styleId="Nmerodepgina">
    <w:name w:val="page number"/>
    <w:basedOn w:val="Fuentedeprrafopredeter"/>
    <w:rsid w:val="00C07ACF"/>
  </w:style>
  <w:style w:type="paragraph" w:styleId="Piedepgina">
    <w:name w:val="footer"/>
    <w:basedOn w:val="Normal"/>
    <w:link w:val="PiedepginaCar"/>
    <w:rsid w:val="00C07ACF"/>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basedOn w:val="Fuentedeprrafopredeter"/>
    <w:link w:val="Piedepgina"/>
    <w:rsid w:val="00C07ACF"/>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C07ACF"/>
    <w:rPr>
      <w:sz w:val="20"/>
    </w:rPr>
  </w:style>
  <w:style w:type="character" w:customStyle="1" w:styleId="Textoindependiente3Car">
    <w:name w:val="Texto independiente 3 Car"/>
    <w:basedOn w:val="Fuentedeprrafopredeter"/>
    <w:link w:val="Textoindependiente3"/>
    <w:rsid w:val="00C07ACF"/>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C07ACF"/>
    <w:rPr>
      <w:sz w:val="20"/>
      <w:szCs w:val="20"/>
    </w:rPr>
  </w:style>
  <w:style w:type="character" w:customStyle="1" w:styleId="TextonotaalfinalCar">
    <w:name w:val="Texto nota al final Car"/>
    <w:basedOn w:val="Fuentedeprrafopredeter"/>
    <w:link w:val="Textonotaalfinal"/>
    <w:semiHidden/>
    <w:rsid w:val="00C07ACF"/>
    <w:rPr>
      <w:rFonts w:ascii="Times New Roman" w:eastAsia="Times New Roman" w:hAnsi="Times New Roman" w:cs="Times New Roman"/>
      <w:sz w:val="20"/>
      <w:szCs w:val="20"/>
      <w:lang w:val="es-ES" w:eastAsia="es-ES"/>
    </w:rPr>
  </w:style>
  <w:style w:type="character" w:styleId="Refdenotaalfinal">
    <w:name w:val="endnote reference"/>
    <w:semiHidden/>
    <w:rsid w:val="00C07ACF"/>
    <w:rPr>
      <w:vertAlign w:val="superscript"/>
    </w:rPr>
  </w:style>
  <w:style w:type="paragraph" w:customStyle="1" w:styleId="Textodebloque1">
    <w:name w:val="Texto de bloque1"/>
    <w:basedOn w:val="Normal"/>
    <w:rsid w:val="00C07ACF"/>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Puesto">
    <w:name w:val="Title"/>
    <w:basedOn w:val="Normal"/>
    <w:link w:val="PuestoCar"/>
    <w:qFormat/>
    <w:rsid w:val="00C07ACF"/>
    <w:pPr>
      <w:overflowPunct w:val="0"/>
      <w:autoSpaceDE w:val="0"/>
      <w:autoSpaceDN w:val="0"/>
      <w:adjustRightInd w:val="0"/>
      <w:jc w:val="center"/>
      <w:textAlignment w:val="baseline"/>
    </w:pPr>
    <w:rPr>
      <w:rFonts w:ascii="Arial" w:hAnsi="Arial"/>
      <w:b/>
      <w:szCs w:val="20"/>
      <w:lang w:val="es-ES_tradnl"/>
    </w:rPr>
  </w:style>
  <w:style w:type="character" w:customStyle="1" w:styleId="PuestoCar">
    <w:name w:val="Puesto Car"/>
    <w:basedOn w:val="Fuentedeprrafopredeter"/>
    <w:link w:val="Puesto"/>
    <w:rsid w:val="00C07ACF"/>
    <w:rPr>
      <w:rFonts w:ascii="Arial" w:eastAsia="Times New Roman" w:hAnsi="Arial" w:cs="Times New Roman"/>
      <w:b/>
      <w:sz w:val="24"/>
      <w:szCs w:val="20"/>
      <w:lang w:val="es-ES_tradnl" w:eastAsia="es-ES"/>
    </w:rPr>
  </w:style>
  <w:style w:type="paragraph" w:styleId="Sangradetextonormal">
    <w:name w:val="Body Text Indent"/>
    <w:aliases w:val="Sangría de t. independiente"/>
    <w:basedOn w:val="Normal"/>
    <w:link w:val="SangradetextonormalCar"/>
    <w:rsid w:val="00C07ACF"/>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C07ACF"/>
    <w:rPr>
      <w:rFonts w:ascii="Times New Roman" w:eastAsia="Times New Roman" w:hAnsi="Times New Roman" w:cs="Times New Roman"/>
      <w:sz w:val="24"/>
      <w:szCs w:val="24"/>
      <w:lang w:val="es-ES" w:eastAsia="es-ES"/>
    </w:rPr>
  </w:style>
  <w:style w:type="paragraph" w:styleId="Textodebloque">
    <w:name w:val="Block Text"/>
    <w:basedOn w:val="Normal"/>
    <w:rsid w:val="00C07ACF"/>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C07ACF"/>
    <w:pPr>
      <w:spacing w:after="120" w:line="360" w:lineRule="auto"/>
      <w:jc w:val="center"/>
    </w:pPr>
    <w:rPr>
      <w:rFonts w:ascii="Arial" w:hAnsi="Arial" w:cs="Arial"/>
      <w:b/>
    </w:rPr>
  </w:style>
  <w:style w:type="character" w:customStyle="1" w:styleId="SubttuloCar">
    <w:name w:val="Subtítulo Car"/>
    <w:basedOn w:val="Fuentedeprrafopredeter"/>
    <w:link w:val="Subttulo"/>
    <w:rsid w:val="00C07ACF"/>
    <w:rPr>
      <w:rFonts w:ascii="Arial" w:eastAsia="Times New Roman" w:hAnsi="Arial" w:cs="Arial"/>
      <w:b/>
      <w:sz w:val="24"/>
      <w:szCs w:val="24"/>
      <w:lang w:val="es-ES" w:eastAsia="es-ES"/>
    </w:rPr>
  </w:style>
  <w:style w:type="character" w:styleId="Hipervnculo">
    <w:name w:val="Hyperlink"/>
    <w:rsid w:val="00C07ACF"/>
    <w:rPr>
      <w:color w:val="0000FF"/>
      <w:u w:val="single"/>
    </w:rPr>
  </w:style>
  <w:style w:type="character" w:styleId="Refdecomentario">
    <w:name w:val="annotation reference"/>
    <w:semiHidden/>
    <w:rsid w:val="00C07ACF"/>
    <w:rPr>
      <w:sz w:val="16"/>
      <w:szCs w:val="16"/>
    </w:rPr>
  </w:style>
  <w:style w:type="paragraph" w:styleId="Textocomentario">
    <w:name w:val="annotation text"/>
    <w:basedOn w:val="Normal"/>
    <w:link w:val="TextocomentarioCar"/>
    <w:semiHidden/>
    <w:rsid w:val="00C07ACF"/>
    <w:rPr>
      <w:sz w:val="20"/>
      <w:szCs w:val="20"/>
    </w:rPr>
  </w:style>
  <w:style w:type="character" w:customStyle="1" w:styleId="TextocomentarioCar">
    <w:name w:val="Texto comentario Car"/>
    <w:basedOn w:val="Fuentedeprrafopredeter"/>
    <w:link w:val="Textocomentario"/>
    <w:semiHidden/>
    <w:rsid w:val="00C07AC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07ACF"/>
    <w:rPr>
      <w:b/>
      <w:bCs/>
    </w:rPr>
  </w:style>
  <w:style w:type="character" w:customStyle="1" w:styleId="AsuntodelcomentarioCar">
    <w:name w:val="Asunto del comentario Car"/>
    <w:basedOn w:val="TextocomentarioCar"/>
    <w:link w:val="Asuntodelcomentario"/>
    <w:semiHidden/>
    <w:rsid w:val="00C07AC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rsid w:val="00C07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ACF"/>
    <w:rPr>
      <w:rFonts w:ascii="Tahoma" w:eastAsia="Times New Roman" w:hAnsi="Tahoma" w:cs="Tahoma"/>
      <w:sz w:val="16"/>
      <w:szCs w:val="16"/>
      <w:lang w:val="es-ES" w:eastAsia="es-ES"/>
    </w:rPr>
  </w:style>
  <w:style w:type="paragraph" w:customStyle="1" w:styleId="Estilo1">
    <w:name w:val="Estilo1"/>
    <w:basedOn w:val="Ttulo3"/>
    <w:rsid w:val="00C07ACF"/>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C07ACF"/>
    <w:pPr>
      <w:suppressAutoHyphens/>
      <w:spacing w:before="100" w:after="100"/>
    </w:pPr>
    <w:rPr>
      <w:rFonts w:ascii="Arial" w:hAnsi="Arial" w:cs="Arial"/>
      <w:lang w:val="es-MX" w:eastAsia="ar-SA"/>
    </w:rPr>
  </w:style>
  <w:style w:type="paragraph" w:customStyle="1" w:styleId="Prrafodelista1">
    <w:name w:val="Párrafo de lista1"/>
    <w:basedOn w:val="Normal"/>
    <w:rsid w:val="00C07ACF"/>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C07ACF"/>
    <w:pPr>
      <w:spacing w:after="0" w:line="240" w:lineRule="auto"/>
    </w:pPr>
    <w:rPr>
      <w:rFonts w:ascii="Calibri" w:eastAsia="Calibri" w:hAnsi="Calibri" w:cs="Times New Roman"/>
    </w:rPr>
  </w:style>
  <w:style w:type="paragraph" w:styleId="Prrafodelista">
    <w:name w:val="List Paragraph"/>
    <w:basedOn w:val="Normal"/>
    <w:qFormat/>
    <w:rsid w:val="00C07ACF"/>
    <w:pPr>
      <w:ind w:left="708"/>
    </w:pPr>
  </w:style>
  <w:style w:type="table" w:styleId="Tablaconcuadrcula">
    <w:name w:val="Table Grid"/>
    <w:basedOn w:val="Tablanormal"/>
    <w:uiPriority w:val="59"/>
    <w:rsid w:val="007E7756"/>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DC74E8"/>
    <w:rPr>
      <w:rFonts w:ascii="Arial" w:eastAsia="Times New Roman" w:hAnsi="Arial" w:cs="Arial"/>
      <w:sz w:val="24"/>
      <w:szCs w:val="24"/>
      <w:lang w:eastAsia="ar-SA"/>
    </w:rPr>
  </w:style>
  <w:style w:type="paragraph" w:customStyle="1" w:styleId="Estilo">
    <w:name w:val="Estilo"/>
    <w:link w:val="EstiloCar"/>
    <w:qFormat/>
    <w:rsid w:val="00B3781B"/>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link w:val="Estilo"/>
    <w:rsid w:val="00B3781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F4FE-E882-4243-879E-1C0F74A9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60</Pages>
  <Words>17270</Words>
  <Characters>94989</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Lesly Pantoja</cp:lastModifiedBy>
  <cp:revision>10</cp:revision>
  <cp:lastPrinted>2016-12-08T15:43:00Z</cp:lastPrinted>
  <dcterms:created xsi:type="dcterms:W3CDTF">2023-01-03T15:50:00Z</dcterms:created>
  <dcterms:modified xsi:type="dcterms:W3CDTF">2023-01-10T19:46:00Z</dcterms:modified>
</cp:coreProperties>
</file>